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8137" w14:textId="69F863EE" w:rsidR="00B93BAE" w:rsidRPr="00C423FF" w:rsidRDefault="00B93BAE" w:rsidP="00B93BAE">
      <w:pPr>
        <w:spacing w:line="0" w:lineRule="atLeast"/>
        <w:ind w:right="20"/>
        <w:jc w:val="center"/>
        <w:rPr>
          <w:rFonts w:ascii="Times New Roman" w:eastAsia="Arial" w:hAnsi="Times New Roman" w:cs="Times New Roman"/>
          <w:b/>
          <w:sz w:val="44"/>
        </w:rPr>
      </w:pPr>
    </w:p>
    <w:p w14:paraId="16A7025D" w14:textId="7460EDA8" w:rsidR="00E72D93" w:rsidRDefault="009A64D1" w:rsidP="00E72D93">
      <w:pPr>
        <w:spacing w:line="0" w:lineRule="atLeast"/>
        <w:ind w:right="20"/>
        <w:rPr>
          <w:rFonts w:ascii="Times New Roman" w:eastAsia="Arial" w:hAnsi="Times New Roman" w:cs="Times New Roman"/>
          <w:b/>
          <w:sz w:val="44"/>
        </w:rPr>
      </w:pPr>
      <w:r>
        <w:rPr>
          <w:noProof/>
        </w:rPr>
        <w:drawing>
          <wp:inline distT="0" distB="0" distL="0" distR="0" wp14:anchorId="60F5102D" wp14:editId="7F020406">
            <wp:extent cx="2418302" cy="84582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702" cy="847009"/>
                    </a:xfrm>
                    <a:prstGeom prst="rect">
                      <a:avLst/>
                    </a:prstGeom>
                    <a:noFill/>
                    <a:ln>
                      <a:noFill/>
                    </a:ln>
                  </pic:spPr>
                </pic:pic>
              </a:graphicData>
            </a:graphic>
          </wp:inline>
        </w:drawing>
      </w:r>
    </w:p>
    <w:p w14:paraId="7B48C83E" w14:textId="0B616746" w:rsidR="00E72D93" w:rsidRDefault="00E72D93" w:rsidP="00B93BAE">
      <w:pPr>
        <w:spacing w:line="0" w:lineRule="atLeast"/>
        <w:ind w:right="20"/>
        <w:jc w:val="center"/>
        <w:rPr>
          <w:rFonts w:ascii="Times New Roman" w:eastAsia="Arial" w:hAnsi="Times New Roman" w:cs="Times New Roman"/>
          <w:b/>
          <w:sz w:val="44"/>
        </w:rPr>
      </w:pPr>
    </w:p>
    <w:p w14:paraId="32C39D1B" w14:textId="156EE2E3" w:rsidR="009A64D1" w:rsidRDefault="009A64D1" w:rsidP="00B93BAE">
      <w:pPr>
        <w:spacing w:line="0" w:lineRule="atLeast"/>
        <w:ind w:right="20"/>
        <w:jc w:val="center"/>
        <w:rPr>
          <w:rFonts w:ascii="Times New Roman" w:eastAsia="Arial" w:hAnsi="Times New Roman" w:cs="Times New Roman"/>
          <w:b/>
          <w:sz w:val="44"/>
        </w:rPr>
      </w:pPr>
    </w:p>
    <w:p w14:paraId="5A02DC48" w14:textId="77777777" w:rsidR="009A64D1" w:rsidRDefault="009A64D1" w:rsidP="00B93BAE">
      <w:pPr>
        <w:spacing w:line="0" w:lineRule="atLeast"/>
        <w:ind w:right="20"/>
        <w:jc w:val="center"/>
        <w:rPr>
          <w:rFonts w:ascii="Times New Roman" w:eastAsia="Arial" w:hAnsi="Times New Roman" w:cs="Times New Roman"/>
          <w:b/>
          <w:sz w:val="44"/>
        </w:rPr>
      </w:pPr>
    </w:p>
    <w:p w14:paraId="48566669" w14:textId="77777777" w:rsidR="00E72D93" w:rsidRPr="00C423FF" w:rsidRDefault="00E72D93" w:rsidP="00B93BAE">
      <w:pPr>
        <w:spacing w:line="0" w:lineRule="atLeast"/>
        <w:ind w:right="20"/>
        <w:jc w:val="center"/>
        <w:rPr>
          <w:rFonts w:ascii="Times New Roman" w:eastAsia="Arial" w:hAnsi="Times New Roman" w:cs="Times New Roman"/>
          <w:b/>
          <w:sz w:val="44"/>
        </w:rPr>
      </w:pPr>
    </w:p>
    <w:p w14:paraId="077C4171" w14:textId="629FB5AB" w:rsidR="00B93BAE" w:rsidRPr="00C423FF" w:rsidRDefault="00B93BAE" w:rsidP="00E72D93">
      <w:pPr>
        <w:pBdr>
          <w:top w:val="single" w:sz="12" w:space="1" w:color="auto"/>
          <w:left w:val="single" w:sz="12" w:space="4" w:color="auto"/>
          <w:bottom w:val="single" w:sz="12" w:space="1" w:color="auto"/>
          <w:right w:val="single" w:sz="12" w:space="4" w:color="auto"/>
        </w:pBdr>
        <w:spacing w:line="0" w:lineRule="atLeast"/>
        <w:ind w:right="20"/>
        <w:jc w:val="center"/>
        <w:rPr>
          <w:rFonts w:ascii="Times New Roman" w:eastAsia="Arial" w:hAnsi="Times New Roman" w:cs="Times New Roman"/>
          <w:b/>
          <w:sz w:val="44"/>
        </w:rPr>
      </w:pPr>
      <w:bookmarkStart w:id="0" w:name="_Hlk99646291"/>
      <w:r w:rsidRPr="00C423FF">
        <w:rPr>
          <w:rFonts w:ascii="Times New Roman" w:eastAsia="Arial" w:hAnsi="Times New Roman" w:cs="Times New Roman"/>
          <w:b/>
          <w:sz w:val="44"/>
        </w:rPr>
        <w:t>Dossier de demande</w:t>
      </w:r>
    </w:p>
    <w:p w14:paraId="10BCD33B" w14:textId="5288A34F" w:rsidR="00B93BAE" w:rsidRPr="00C423FF" w:rsidRDefault="00307751" w:rsidP="00E72D93">
      <w:pPr>
        <w:pBdr>
          <w:top w:val="single" w:sz="12" w:space="1" w:color="auto"/>
          <w:left w:val="single" w:sz="12" w:space="4" w:color="auto"/>
          <w:bottom w:val="single" w:sz="12" w:space="1" w:color="auto"/>
          <w:right w:val="single" w:sz="12" w:space="4" w:color="auto"/>
        </w:pBdr>
        <w:spacing w:line="0" w:lineRule="atLeast"/>
        <w:ind w:right="20"/>
        <w:jc w:val="center"/>
        <w:rPr>
          <w:rFonts w:ascii="Times New Roman" w:eastAsia="Arial" w:hAnsi="Times New Roman" w:cs="Times New Roman"/>
          <w:b/>
          <w:sz w:val="44"/>
        </w:rPr>
      </w:pPr>
      <w:proofErr w:type="gramStart"/>
      <w:r>
        <w:rPr>
          <w:rFonts w:ascii="Times New Roman" w:eastAsia="Arial" w:hAnsi="Times New Roman" w:cs="Times New Roman"/>
          <w:b/>
          <w:sz w:val="44"/>
        </w:rPr>
        <w:t>d</w:t>
      </w:r>
      <w:r w:rsidR="00B93BAE" w:rsidRPr="00C423FF">
        <w:rPr>
          <w:rFonts w:ascii="Times New Roman" w:eastAsia="Arial" w:hAnsi="Times New Roman" w:cs="Times New Roman"/>
          <w:b/>
          <w:sz w:val="44"/>
        </w:rPr>
        <w:t>e</w:t>
      </w:r>
      <w:proofErr w:type="gramEnd"/>
      <w:r w:rsidR="00B93BAE" w:rsidRPr="00C423FF">
        <w:rPr>
          <w:rFonts w:ascii="Times New Roman" w:eastAsia="Arial" w:hAnsi="Times New Roman" w:cs="Times New Roman"/>
          <w:b/>
          <w:sz w:val="44"/>
        </w:rPr>
        <w:t xml:space="preserve"> subvention </w:t>
      </w:r>
      <w:r w:rsidR="007263BE">
        <w:rPr>
          <w:rFonts w:ascii="Times New Roman" w:eastAsia="Arial" w:hAnsi="Times New Roman" w:cs="Times New Roman"/>
          <w:b/>
          <w:sz w:val="44"/>
        </w:rPr>
        <w:t>de fonctionnement</w:t>
      </w:r>
    </w:p>
    <w:p w14:paraId="7C050212" w14:textId="2A1C3F2F" w:rsidR="00B93BAE" w:rsidRPr="00C423FF" w:rsidRDefault="00B93BAE" w:rsidP="00B93BAE">
      <w:pPr>
        <w:pBdr>
          <w:top w:val="single" w:sz="12" w:space="1" w:color="auto"/>
          <w:left w:val="single" w:sz="12" w:space="4" w:color="auto"/>
          <w:bottom w:val="single" w:sz="12" w:space="1" w:color="auto"/>
          <w:right w:val="single" w:sz="12" w:space="4" w:color="auto"/>
        </w:pBdr>
        <w:spacing w:line="0" w:lineRule="atLeast"/>
        <w:ind w:right="20"/>
        <w:jc w:val="center"/>
        <w:rPr>
          <w:rFonts w:ascii="Times New Roman" w:eastAsia="Arial" w:hAnsi="Times New Roman" w:cs="Times New Roman"/>
          <w:b/>
          <w:sz w:val="44"/>
        </w:rPr>
      </w:pPr>
      <w:r w:rsidRPr="00C423FF">
        <w:rPr>
          <w:rFonts w:ascii="Times New Roman" w:eastAsia="Arial" w:hAnsi="Times New Roman" w:cs="Times New Roman"/>
          <w:b/>
          <w:sz w:val="44"/>
        </w:rPr>
        <w:t>Pour les associations</w:t>
      </w:r>
    </w:p>
    <w:p w14:paraId="7EE2F076" w14:textId="77777777" w:rsidR="00B93BAE" w:rsidRPr="00C423FF" w:rsidRDefault="00B93BAE" w:rsidP="00E72D93">
      <w:pPr>
        <w:spacing w:line="0" w:lineRule="atLeast"/>
        <w:ind w:right="20"/>
        <w:rPr>
          <w:rFonts w:ascii="Times New Roman" w:eastAsia="Arial" w:hAnsi="Times New Roman" w:cs="Times New Roman"/>
          <w:b/>
          <w:sz w:val="44"/>
        </w:rPr>
      </w:pPr>
    </w:p>
    <w:p w14:paraId="7F66DF2C" w14:textId="77777777" w:rsidR="00E72D93" w:rsidRDefault="00E72D93" w:rsidP="00E72D93">
      <w:pPr>
        <w:spacing w:line="0" w:lineRule="atLeast"/>
        <w:ind w:right="20"/>
        <w:jc w:val="center"/>
        <w:rPr>
          <w:rFonts w:ascii="Times New Roman" w:eastAsia="Arial" w:hAnsi="Times New Roman" w:cs="Times New Roman"/>
          <w:b/>
          <w:sz w:val="44"/>
        </w:rPr>
      </w:pPr>
    </w:p>
    <w:p w14:paraId="1B8B1C54" w14:textId="4056540D" w:rsidR="00B93BAE" w:rsidRDefault="00B93BAE" w:rsidP="00E72D93">
      <w:pPr>
        <w:spacing w:line="0" w:lineRule="atLeast"/>
        <w:ind w:right="20"/>
        <w:jc w:val="center"/>
        <w:rPr>
          <w:rFonts w:ascii="Times New Roman" w:eastAsia="Arial" w:hAnsi="Times New Roman" w:cs="Times New Roman"/>
          <w:b/>
          <w:sz w:val="44"/>
        </w:rPr>
      </w:pPr>
      <w:r w:rsidRPr="00C423FF">
        <w:rPr>
          <w:rFonts w:ascii="Times New Roman" w:eastAsia="Arial" w:hAnsi="Times New Roman" w:cs="Times New Roman"/>
          <w:b/>
          <w:sz w:val="44"/>
        </w:rPr>
        <w:t>ANNEE 202</w:t>
      </w:r>
      <w:r w:rsidR="00383C2B">
        <w:rPr>
          <w:rFonts w:ascii="Times New Roman" w:eastAsia="Arial" w:hAnsi="Times New Roman" w:cs="Times New Roman"/>
          <w:b/>
          <w:sz w:val="44"/>
        </w:rPr>
        <w:t>3</w:t>
      </w:r>
    </w:p>
    <w:p w14:paraId="481259FA" w14:textId="77777777" w:rsidR="00E72D93" w:rsidRPr="00C423FF" w:rsidRDefault="00E72D93" w:rsidP="00B93BAE">
      <w:pPr>
        <w:spacing w:line="0" w:lineRule="atLeast"/>
        <w:ind w:right="20"/>
        <w:jc w:val="center"/>
        <w:rPr>
          <w:rFonts w:ascii="Times New Roman" w:eastAsia="Arial" w:hAnsi="Times New Roman" w:cs="Times New Roman"/>
          <w:b/>
          <w:sz w:val="44"/>
        </w:rPr>
      </w:pPr>
    </w:p>
    <w:p w14:paraId="42CA8444" w14:textId="77777777" w:rsidR="00B93BAE" w:rsidRPr="00C423FF" w:rsidRDefault="00B93BAE" w:rsidP="00B93BAE">
      <w:pPr>
        <w:spacing w:line="295" w:lineRule="exact"/>
        <w:rPr>
          <w:rFonts w:ascii="Times New Roman" w:eastAsia="Times New Roman" w:hAnsi="Times New Roman" w:cs="Times New Roman"/>
          <w:sz w:val="24"/>
        </w:rPr>
      </w:pPr>
    </w:p>
    <w:p w14:paraId="4DCF8383" w14:textId="77777777" w:rsidR="00B93BAE" w:rsidRPr="00C423FF" w:rsidRDefault="00B93BAE" w:rsidP="00B93BAE">
      <w:pPr>
        <w:spacing w:line="301" w:lineRule="auto"/>
        <w:ind w:right="40"/>
        <w:rPr>
          <w:rFonts w:ascii="Times New Roman" w:eastAsia="Arial" w:hAnsi="Times New Roman" w:cs="Times New Roman"/>
          <w:b/>
          <w:sz w:val="22"/>
        </w:rPr>
      </w:pPr>
    </w:p>
    <w:p w14:paraId="2CF51820" w14:textId="77777777" w:rsidR="00B93BAE" w:rsidRPr="00C423FF" w:rsidRDefault="00B93BAE" w:rsidP="00B93BAE">
      <w:pPr>
        <w:spacing w:line="116" w:lineRule="exact"/>
        <w:rPr>
          <w:rFonts w:ascii="Times New Roman" w:eastAsia="Times New Roman" w:hAnsi="Times New Roman" w:cs="Times New Roman"/>
          <w:sz w:val="24"/>
        </w:rPr>
      </w:pPr>
    </w:p>
    <w:p w14:paraId="33D4AAEF" w14:textId="20BD30F6" w:rsidR="00B93BAE" w:rsidRDefault="00B93BAE" w:rsidP="00B867E8">
      <w:pPr>
        <w:spacing w:line="0" w:lineRule="atLeast"/>
        <w:rPr>
          <w:rFonts w:ascii="Times New Roman" w:eastAsia="Arial" w:hAnsi="Times New Roman" w:cs="Times New Roman"/>
          <w:b/>
          <w:sz w:val="24"/>
        </w:rPr>
      </w:pPr>
      <w:r w:rsidRPr="00C423FF">
        <w:rPr>
          <w:rFonts w:ascii="Times New Roman" w:eastAsia="Arial" w:hAnsi="Times New Roman" w:cs="Times New Roman"/>
          <w:b/>
          <w:sz w:val="28"/>
        </w:rPr>
        <w:t>Date de la demande :</w:t>
      </w:r>
      <w:r w:rsidRPr="00C423FF">
        <w:rPr>
          <w:rFonts w:ascii="Times New Roman" w:eastAsia="Arial" w:hAnsi="Times New Roman" w:cs="Times New Roman"/>
          <w:b/>
          <w:sz w:val="24"/>
        </w:rPr>
        <w:t xml:space="preserve"> </w:t>
      </w:r>
      <w:r w:rsidR="00B867E8">
        <w:rPr>
          <w:rFonts w:ascii="Times New Roman" w:eastAsia="Arial" w:hAnsi="Times New Roman" w:cs="Times New Roman"/>
          <w:b/>
          <w:sz w:val="24"/>
        </w:rPr>
        <w:fldChar w:fldCharType="begin">
          <w:ffData>
            <w:name w:val="Texte9"/>
            <w:enabled/>
            <w:calcOnExit w:val="0"/>
            <w:textInput/>
          </w:ffData>
        </w:fldChar>
      </w:r>
      <w:bookmarkStart w:id="1" w:name="Texte9"/>
      <w:r w:rsidR="00B867E8">
        <w:rPr>
          <w:rFonts w:ascii="Times New Roman" w:eastAsia="Arial" w:hAnsi="Times New Roman" w:cs="Times New Roman"/>
          <w:b/>
          <w:sz w:val="24"/>
        </w:rPr>
        <w:instrText xml:space="preserve"> FORMTEXT </w:instrText>
      </w:r>
      <w:r w:rsidR="00B867E8">
        <w:rPr>
          <w:rFonts w:ascii="Times New Roman" w:eastAsia="Arial" w:hAnsi="Times New Roman" w:cs="Times New Roman"/>
          <w:b/>
          <w:sz w:val="24"/>
        </w:rPr>
      </w:r>
      <w:r w:rsidR="00B867E8">
        <w:rPr>
          <w:rFonts w:ascii="Times New Roman" w:eastAsia="Arial" w:hAnsi="Times New Roman" w:cs="Times New Roman"/>
          <w:b/>
          <w:sz w:val="24"/>
        </w:rPr>
        <w:fldChar w:fldCharType="separate"/>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sz w:val="24"/>
        </w:rPr>
        <w:fldChar w:fldCharType="end"/>
      </w:r>
      <w:bookmarkEnd w:id="1"/>
    </w:p>
    <w:p w14:paraId="150C18AC" w14:textId="77777777" w:rsidR="00B867E8" w:rsidRPr="00C423FF" w:rsidRDefault="00B867E8" w:rsidP="00B867E8">
      <w:pPr>
        <w:spacing w:line="0" w:lineRule="atLeast"/>
        <w:rPr>
          <w:rFonts w:ascii="Times New Roman" w:eastAsia="Times New Roman" w:hAnsi="Times New Roman" w:cs="Times New Roman"/>
          <w:sz w:val="24"/>
        </w:rPr>
      </w:pPr>
    </w:p>
    <w:p w14:paraId="00AE572A" w14:textId="63D0BD11" w:rsidR="00B93BAE" w:rsidRPr="00C423FF" w:rsidRDefault="00B93BAE" w:rsidP="00B93BAE">
      <w:pPr>
        <w:spacing w:line="0" w:lineRule="atLeast"/>
        <w:rPr>
          <w:rFonts w:ascii="Times New Roman" w:eastAsia="Arial" w:hAnsi="Times New Roman" w:cs="Times New Roman"/>
          <w:b/>
          <w:sz w:val="24"/>
        </w:rPr>
      </w:pPr>
      <w:r w:rsidRPr="00C423FF">
        <w:rPr>
          <w:rFonts w:ascii="Times New Roman" w:eastAsia="Arial" w:hAnsi="Times New Roman" w:cs="Times New Roman"/>
          <w:b/>
          <w:sz w:val="28"/>
        </w:rPr>
        <w:t>Association :</w:t>
      </w:r>
      <w:r w:rsidRPr="00C423FF">
        <w:rPr>
          <w:rFonts w:ascii="Times New Roman" w:eastAsia="Arial" w:hAnsi="Times New Roman" w:cs="Times New Roman"/>
          <w:b/>
          <w:sz w:val="24"/>
        </w:rPr>
        <w:t xml:space="preserve"> </w:t>
      </w:r>
      <w:r w:rsidR="00B867E8">
        <w:rPr>
          <w:rFonts w:ascii="Times New Roman" w:eastAsia="Arial" w:hAnsi="Times New Roman" w:cs="Times New Roman"/>
          <w:b/>
          <w:sz w:val="24"/>
        </w:rPr>
        <w:fldChar w:fldCharType="begin">
          <w:ffData>
            <w:name w:val="Texte10"/>
            <w:enabled/>
            <w:calcOnExit w:val="0"/>
            <w:textInput/>
          </w:ffData>
        </w:fldChar>
      </w:r>
      <w:bookmarkStart w:id="2" w:name="Texte10"/>
      <w:r w:rsidR="00B867E8">
        <w:rPr>
          <w:rFonts w:ascii="Times New Roman" w:eastAsia="Arial" w:hAnsi="Times New Roman" w:cs="Times New Roman"/>
          <w:b/>
          <w:sz w:val="24"/>
        </w:rPr>
        <w:instrText xml:space="preserve"> FORMTEXT </w:instrText>
      </w:r>
      <w:r w:rsidR="00B867E8">
        <w:rPr>
          <w:rFonts w:ascii="Times New Roman" w:eastAsia="Arial" w:hAnsi="Times New Roman" w:cs="Times New Roman"/>
          <w:b/>
          <w:sz w:val="24"/>
        </w:rPr>
      </w:r>
      <w:r w:rsidR="00B867E8">
        <w:rPr>
          <w:rFonts w:ascii="Times New Roman" w:eastAsia="Arial" w:hAnsi="Times New Roman" w:cs="Times New Roman"/>
          <w:b/>
          <w:sz w:val="24"/>
        </w:rPr>
        <w:fldChar w:fldCharType="separate"/>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sz w:val="24"/>
        </w:rPr>
        <w:fldChar w:fldCharType="end"/>
      </w:r>
      <w:bookmarkEnd w:id="2"/>
    </w:p>
    <w:p w14:paraId="3B528C8C" w14:textId="77777777" w:rsidR="00B93BAE" w:rsidRPr="00C423FF" w:rsidRDefault="00B93BAE" w:rsidP="00B93BAE">
      <w:pPr>
        <w:spacing w:line="248" w:lineRule="exact"/>
        <w:rPr>
          <w:rFonts w:ascii="Times New Roman" w:eastAsia="Times New Roman" w:hAnsi="Times New Roman" w:cs="Times New Roman"/>
          <w:sz w:val="24"/>
        </w:rPr>
      </w:pPr>
    </w:p>
    <w:p w14:paraId="68E6A9BB" w14:textId="436F6E00" w:rsidR="00B93BAE" w:rsidRPr="00C423FF" w:rsidRDefault="00B93BAE" w:rsidP="00B93BAE">
      <w:pPr>
        <w:spacing w:line="0" w:lineRule="atLeast"/>
        <w:rPr>
          <w:rFonts w:ascii="Times New Roman" w:eastAsia="Arial" w:hAnsi="Times New Roman" w:cs="Times New Roman"/>
          <w:b/>
          <w:sz w:val="24"/>
        </w:rPr>
      </w:pPr>
      <w:r w:rsidRPr="00C423FF">
        <w:rPr>
          <w:rFonts w:ascii="Times New Roman" w:eastAsia="Arial" w:hAnsi="Times New Roman" w:cs="Times New Roman"/>
          <w:b/>
          <w:sz w:val="28"/>
        </w:rPr>
        <w:t>Personne chargée du dossier :</w:t>
      </w:r>
      <w:r w:rsidRPr="00C423FF">
        <w:rPr>
          <w:rFonts w:ascii="Times New Roman" w:eastAsia="Arial" w:hAnsi="Times New Roman" w:cs="Times New Roman"/>
          <w:b/>
          <w:sz w:val="24"/>
        </w:rPr>
        <w:t xml:space="preserve"> </w:t>
      </w:r>
      <w:r w:rsidR="00B867E8">
        <w:rPr>
          <w:rFonts w:ascii="Times New Roman" w:eastAsia="Arial" w:hAnsi="Times New Roman" w:cs="Times New Roman"/>
          <w:b/>
          <w:sz w:val="24"/>
        </w:rPr>
        <w:fldChar w:fldCharType="begin">
          <w:ffData>
            <w:name w:val="Texte11"/>
            <w:enabled/>
            <w:calcOnExit w:val="0"/>
            <w:textInput/>
          </w:ffData>
        </w:fldChar>
      </w:r>
      <w:bookmarkStart w:id="3" w:name="Texte11"/>
      <w:r w:rsidR="00B867E8">
        <w:rPr>
          <w:rFonts w:ascii="Times New Roman" w:eastAsia="Arial" w:hAnsi="Times New Roman" w:cs="Times New Roman"/>
          <w:b/>
          <w:sz w:val="24"/>
        </w:rPr>
        <w:instrText xml:space="preserve"> FORMTEXT </w:instrText>
      </w:r>
      <w:r w:rsidR="00B867E8">
        <w:rPr>
          <w:rFonts w:ascii="Times New Roman" w:eastAsia="Arial" w:hAnsi="Times New Roman" w:cs="Times New Roman"/>
          <w:b/>
          <w:sz w:val="24"/>
        </w:rPr>
      </w:r>
      <w:r w:rsidR="00B867E8">
        <w:rPr>
          <w:rFonts w:ascii="Times New Roman" w:eastAsia="Arial" w:hAnsi="Times New Roman" w:cs="Times New Roman"/>
          <w:b/>
          <w:sz w:val="24"/>
        </w:rPr>
        <w:fldChar w:fldCharType="separate"/>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sz w:val="24"/>
        </w:rPr>
        <w:fldChar w:fldCharType="end"/>
      </w:r>
      <w:bookmarkEnd w:id="3"/>
    </w:p>
    <w:p w14:paraId="740A4C30" w14:textId="77777777" w:rsidR="00B93BAE" w:rsidRPr="00C423FF" w:rsidRDefault="00B93BAE" w:rsidP="00B93BAE">
      <w:pPr>
        <w:spacing w:line="249" w:lineRule="exact"/>
        <w:rPr>
          <w:rFonts w:ascii="Times New Roman" w:eastAsia="Times New Roman" w:hAnsi="Times New Roman" w:cs="Times New Roman"/>
          <w:sz w:val="24"/>
        </w:rPr>
      </w:pPr>
    </w:p>
    <w:p w14:paraId="4A19C4CC" w14:textId="366C277F" w:rsidR="00B93BAE" w:rsidRPr="00C423FF" w:rsidRDefault="00B93BAE" w:rsidP="00B93BAE">
      <w:pPr>
        <w:spacing w:line="0" w:lineRule="atLeast"/>
        <w:rPr>
          <w:rFonts w:ascii="Times New Roman" w:eastAsia="Arial" w:hAnsi="Times New Roman" w:cs="Times New Roman"/>
          <w:b/>
          <w:sz w:val="24"/>
        </w:rPr>
      </w:pPr>
      <w:r w:rsidRPr="00C423FF">
        <w:rPr>
          <w:rFonts w:ascii="Times New Roman" w:eastAsia="Arial" w:hAnsi="Times New Roman" w:cs="Times New Roman"/>
          <w:b/>
          <w:sz w:val="28"/>
        </w:rPr>
        <w:t>Téléphone</w:t>
      </w:r>
      <w:r w:rsidRPr="00C423FF">
        <w:rPr>
          <w:rFonts w:ascii="Times New Roman" w:eastAsia="Arial" w:hAnsi="Times New Roman" w:cs="Times New Roman"/>
          <w:b/>
          <w:sz w:val="24"/>
        </w:rPr>
        <w:t xml:space="preserve"> : </w:t>
      </w:r>
      <w:r w:rsidR="00B867E8">
        <w:rPr>
          <w:rFonts w:ascii="Times New Roman" w:eastAsia="Arial" w:hAnsi="Times New Roman" w:cs="Times New Roman"/>
          <w:b/>
          <w:sz w:val="24"/>
        </w:rPr>
        <w:fldChar w:fldCharType="begin">
          <w:ffData>
            <w:name w:val="Texte12"/>
            <w:enabled/>
            <w:calcOnExit w:val="0"/>
            <w:textInput/>
          </w:ffData>
        </w:fldChar>
      </w:r>
      <w:bookmarkStart w:id="4" w:name="Texte12"/>
      <w:r w:rsidR="00B867E8">
        <w:rPr>
          <w:rFonts w:ascii="Times New Roman" w:eastAsia="Arial" w:hAnsi="Times New Roman" w:cs="Times New Roman"/>
          <w:b/>
          <w:sz w:val="24"/>
        </w:rPr>
        <w:instrText xml:space="preserve"> FORMTEXT </w:instrText>
      </w:r>
      <w:r w:rsidR="00B867E8">
        <w:rPr>
          <w:rFonts w:ascii="Times New Roman" w:eastAsia="Arial" w:hAnsi="Times New Roman" w:cs="Times New Roman"/>
          <w:b/>
          <w:sz w:val="24"/>
        </w:rPr>
      </w:r>
      <w:r w:rsidR="00B867E8">
        <w:rPr>
          <w:rFonts w:ascii="Times New Roman" w:eastAsia="Arial" w:hAnsi="Times New Roman" w:cs="Times New Roman"/>
          <w:b/>
          <w:sz w:val="24"/>
        </w:rPr>
        <w:fldChar w:fldCharType="separate"/>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noProof/>
          <w:sz w:val="24"/>
        </w:rPr>
        <w:t> </w:t>
      </w:r>
      <w:r w:rsidR="00B867E8">
        <w:rPr>
          <w:rFonts w:ascii="Times New Roman" w:eastAsia="Arial" w:hAnsi="Times New Roman" w:cs="Times New Roman"/>
          <w:b/>
          <w:sz w:val="24"/>
        </w:rPr>
        <w:fldChar w:fldCharType="end"/>
      </w:r>
      <w:bookmarkEnd w:id="4"/>
    </w:p>
    <w:p w14:paraId="599FAD96" w14:textId="77777777" w:rsidR="00B93BAE" w:rsidRPr="00C423FF" w:rsidRDefault="00B93BAE" w:rsidP="00B93BAE">
      <w:pPr>
        <w:spacing w:line="248" w:lineRule="exact"/>
        <w:rPr>
          <w:rFonts w:ascii="Times New Roman" w:eastAsia="Times New Roman" w:hAnsi="Times New Roman" w:cs="Times New Roman"/>
          <w:sz w:val="24"/>
        </w:rPr>
      </w:pPr>
    </w:p>
    <w:p w14:paraId="5DD32769" w14:textId="1D059360" w:rsidR="00B93BAE" w:rsidRDefault="00E72D93" w:rsidP="00B93BAE">
      <w:pPr>
        <w:spacing w:line="0" w:lineRule="atLeast"/>
        <w:rPr>
          <w:rFonts w:ascii="Times New Roman" w:eastAsia="Arial" w:hAnsi="Times New Roman" w:cs="Times New Roman"/>
          <w:b/>
          <w:sz w:val="24"/>
        </w:rPr>
      </w:pPr>
      <w:r>
        <w:rPr>
          <w:rFonts w:ascii="Times New Roman" w:eastAsia="Arial" w:hAnsi="Times New Roman" w:cs="Times New Roman"/>
          <w:b/>
          <w:sz w:val="28"/>
        </w:rPr>
        <w:t xml:space="preserve">Adresse </w:t>
      </w:r>
      <w:proofErr w:type="gramStart"/>
      <w:r w:rsidR="00B93BAE" w:rsidRPr="00C423FF">
        <w:rPr>
          <w:rFonts w:ascii="Times New Roman" w:eastAsia="Arial" w:hAnsi="Times New Roman" w:cs="Times New Roman"/>
          <w:b/>
          <w:sz w:val="28"/>
        </w:rPr>
        <w:t>Mail</w:t>
      </w:r>
      <w:proofErr w:type="gramEnd"/>
      <w:r w:rsidR="00B867E8">
        <w:rPr>
          <w:rFonts w:ascii="Times New Roman" w:eastAsia="Arial" w:hAnsi="Times New Roman" w:cs="Times New Roman"/>
          <w:b/>
          <w:sz w:val="28"/>
        </w:rPr>
        <w:t xml:space="preserve"> : </w:t>
      </w:r>
      <w:r w:rsidR="00B867E8">
        <w:rPr>
          <w:rFonts w:ascii="Times New Roman" w:eastAsia="Arial" w:hAnsi="Times New Roman" w:cs="Times New Roman"/>
          <w:b/>
          <w:sz w:val="28"/>
        </w:rPr>
        <w:fldChar w:fldCharType="begin">
          <w:ffData>
            <w:name w:val="Texte13"/>
            <w:enabled/>
            <w:calcOnExit w:val="0"/>
            <w:textInput/>
          </w:ffData>
        </w:fldChar>
      </w:r>
      <w:bookmarkStart w:id="5" w:name="Texte13"/>
      <w:r w:rsidR="00B867E8">
        <w:rPr>
          <w:rFonts w:ascii="Times New Roman" w:eastAsia="Arial" w:hAnsi="Times New Roman" w:cs="Times New Roman"/>
          <w:b/>
          <w:sz w:val="28"/>
        </w:rPr>
        <w:instrText xml:space="preserve"> FORMTEXT </w:instrText>
      </w:r>
      <w:r w:rsidR="00B867E8">
        <w:rPr>
          <w:rFonts w:ascii="Times New Roman" w:eastAsia="Arial" w:hAnsi="Times New Roman" w:cs="Times New Roman"/>
          <w:b/>
          <w:sz w:val="28"/>
        </w:rPr>
      </w:r>
      <w:r w:rsidR="00B867E8">
        <w:rPr>
          <w:rFonts w:ascii="Times New Roman" w:eastAsia="Arial" w:hAnsi="Times New Roman" w:cs="Times New Roman"/>
          <w:b/>
          <w:sz w:val="28"/>
        </w:rPr>
        <w:fldChar w:fldCharType="separate"/>
      </w:r>
      <w:r w:rsidR="00B867E8">
        <w:rPr>
          <w:rFonts w:ascii="Times New Roman" w:eastAsia="Arial" w:hAnsi="Times New Roman" w:cs="Times New Roman"/>
          <w:b/>
          <w:noProof/>
          <w:sz w:val="28"/>
        </w:rPr>
        <w:t> </w:t>
      </w:r>
      <w:r w:rsidR="00B867E8">
        <w:rPr>
          <w:rFonts w:ascii="Times New Roman" w:eastAsia="Arial" w:hAnsi="Times New Roman" w:cs="Times New Roman"/>
          <w:b/>
          <w:noProof/>
          <w:sz w:val="28"/>
        </w:rPr>
        <w:t> </w:t>
      </w:r>
      <w:r w:rsidR="00B867E8">
        <w:rPr>
          <w:rFonts w:ascii="Times New Roman" w:eastAsia="Arial" w:hAnsi="Times New Roman" w:cs="Times New Roman"/>
          <w:b/>
          <w:noProof/>
          <w:sz w:val="28"/>
        </w:rPr>
        <w:t> </w:t>
      </w:r>
      <w:r w:rsidR="00B867E8">
        <w:rPr>
          <w:rFonts w:ascii="Times New Roman" w:eastAsia="Arial" w:hAnsi="Times New Roman" w:cs="Times New Roman"/>
          <w:b/>
          <w:noProof/>
          <w:sz w:val="28"/>
        </w:rPr>
        <w:t> </w:t>
      </w:r>
      <w:r w:rsidR="00B867E8">
        <w:rPr>
          <w:rFonts w:ascii="Times New Roman" w:eastAsia="Arial" w:hAnsi="Times New Roman" w:cs="Times New Roman"/>
          <w:b/>
          <w:noProof/>
          <w:sz w:val="28"/>
        </w:rPr>
        <w:t> </w:t>
      </w:r>
      <w:r w:rsidR="00B867E8">
        <w:rPr>
          <w:rFonts w:ascii="Times New Roman" w:eastAsia="Arial" w:hAnsi="Times New Roman" w:cs="Times New Roman"/>
          <w:b/>
          <w:sz w:val="28"/>
        </w:rPr>
        <w:fldChar w:fldCharType="end"/>
      </w:r>
      <w:bookmarkEnd w:id="5"/>
    </w:p>
    <w:p w14:paraId="583C5D19" w14:textId="288C9A37" w:rsidR="00C423FF" w:rsidRDefault="00C423FF" w:rsidP="00B93BAE">
      <w:pPr>
        <w:spacing w:line="0" w:lineRule="atLeast"/>
        <w:rPr>
          <w:rFonts w:ascii="Times New Roman" w:eastAsia="Arial" w:hAnsi="Times New Roman" w:cs="Times New Roman"/>
          <w:b/>
          <w:sz w:val="24"/>
        </w:rPr>
      </w:pPr>
    </w:p>
    <w:p w14:paraId="35050ADF" w14:textId="77777777" w:rsidR="00E72D93" w:rsidRPr="00C423FF" w:rsidRDefault="00E72D93" w:rsidP="00B93BAE">
      <w:pPr>
        <w:spacing w:line="0" w:lineRule="atLeast"/>
        <w:rPr>
          <w:rFonts w:ascii="Times New Roman" w:eastAsia="Arial" w:hAnsi="Times New Roman" w:cs="Times New Roman"/>
          <w:b/>
          <w:sz w:val="24"/>
        </w:rPr>
      </w:pPr>
    </w:p>
    <w:p w14:paraId="089BD1C5" w14:textId="51D58EC8" w:rsidR="00B93BAE" w:rsidRPr="00C423FF" w:rsidRDefault="00B93BAE" w:rsidP="00B93BAE">
      <w:pPr>
        <w:spacing w:line="20" w:lineRule="exact"/>
        <w:rPr>
          <w:rFonts w:ascii="Times New Roman" w:eastAsia="Times New Roman" w:hAnsi="Times New Roman" w:cs="Times New Roman"/>
          <w:sz w:val="24"/>
        </w:rPr>
      </w:pPr>
      <w:r w:rsidRPr="00C423FF">
        <w:rPr>
          <w:rFonts w:ascii="Times New Roman" w:eastAsia="Arial" w:hAnsi="Times New Roman" w:cs="Times New Roman"/>
          <w:b/>
          <w:noProof/>
          <w:sz w:val="24"/>
        </w:rPr>
        <mc:AlternateContent>
          <mc:Choice Requires="wps">
            <w:drawing>
              <wp:anchor distT="0" distB="0" distL="114300" distR="114300" simplePos="0" relativeHeight="251661312" behindDoc="1" locked="0" layoutInCell="1" allowOverlap="1" wp14:anchorId="00DFEA09" wp14:editId="519EBD6B">
                <wp:simplePos x="0" y="0"/>
                <wp:positionH relativeFrom="column">
                  <wp:posOffset>-73660</wp:posOffset>
                </wp:positionH>
                <wp:positionV relativeFrom="paragraph">
                  <wp:posOffset>171450</wp:posOffset>
                </wp:positionV>
                <wp:extent cx="0" cy="776605"/>
                <wp:effectExtent l="12065" t="9525" r="6985" b="1397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21630" id="Connecteur droit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3.5pt" to="-5.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" strokeweight=".48pt"/>
            </w:pict>
          </mc:Fallback>
        </mc:AlternateContent>
      </w:r>
    </w:p>
    <w:p w14:paraId="43EBC8F6" w14:textId="77777777" w:rsidR="00E72D93" w:rsidRDefault="00E72D93" w:rsidP="002A4523">
      <w:pPr>
        <w:spacing w:line="289" w:lineRule="auto"/>
        <w:rPr>
          <w:rFonts w:ascii="Times New Roman" w:eastAsia="Arial" w:hAnsi="Times New Roman" w:cs="Times New Roman"/>
          <w:b/>
          <w:sz w:val="21"/>
        </w:rPr>
      </w:pPr>
    </w:p>
    <w:p w14:paraId="7D4CB7F5" w14:textId="77777777" w:rsidR="00E72D93" w:rsidRDefault="00E72D93" w:rsidP="002A4523">
      <w:pPr>
        <w:spacing w:line="289" w:lineRule="auto"/>
        <w:rPr>
          <w:rFonts w:ascii="Times New Roman" w:eastAsia="Arial" w:hAnsi="Times New Roman" w:cs="Times New Roman"/>
          <w:b/>
          <w:sz w:val="21"/>
        </w:rPr>
      </w:pPr>
    </w:p>
    <w:p w14:paraId="16FB1E83" w14:textId="0C06E05D" w:rsidR="002A4523" w:rsidRPr="002A4523" w:rsidRDefault="002A4523" w:rsidP="002A4523">
      <w:pPr>
        <w:spacing w:line="289" w:lineRule="auto"/>
        <w:rPr>
          <w:rFonts w:ascii="Times New Roman" w:eastAsia="Arial" w:hAnsi="Times New Roman" w:cs="Times New Roman"/>
          <w:b/>
          <w:sz w:val="21"/>
        </w:rPr>
      </w:pPr>
      <w:r w:rsidRPr="00C423FF">
        <w:rPr>
          <w:rFonts w:ascii="Times New Roman" w:eastAsia="Arial" w:hAnsi="Times New Roman" w:cs="Times New Roman"/>
          <w:b/>
          <w:sz w:val="21"/>
        </w:rPr>
        <w:t xml:space="preserve">Dossier à retourner </w:t>
      </w:r>
      <w:proofErr w:type="gramStart"/>
      <w:r w:rsidRPr="00C423FF">
        <w:rPr>
          <w:rFonts w:ascii="Times New Roman" w:eastAsia="Arial" w:hAnsi="Times New Roman" w:cs="Times New Roman"/>
          <w:b/>
          <w:sz w:val="21"/>
        </w:rPr>
        <w:t>complété</w:t>
      </w:r>
      <w:proofErr w:type="gramEnd"/>
      <w:r w:rsidRPr="00C423FF">
        <w:rPr>
          <w:rFonts w:ascii="Times New Roman" w:eastAsia="Arial" w:hAnsi="Times New Roman" w:cs="Times New Roman"/>
          <w:b/>
          <w:sz w:val="21"/>
        </w:rPr>
        <w:t xml:space="preserve">, signé et accompagné des justificatifs nécessaires, soit en version papier </w:t>
      </w:r>
      <w:r>
        <w:rPr>
          <w:rFonts w:ascii="Times New Roman" w:eastAsia="Arial" w:hAnsi="Times New Roman" w:cs="Times New Roman"/>
          <w:b/>
          <w:sz w:val="21"/>
        </w:rPr>
        <w:t xml:space="preserve">à </w:t>
      </w:r>
      <w:r w:rsidR="00910811">
        <w:rPr>
          <w:rFonts w:ascii="Times New Roman" w:eastAsia="Arial" w:hAnsi="Times New Roman" w:cs="Times New Roman"/>
          <w:b/>
          <w:sz w:val="21"/>
        </w:rPr>
        <w:t>Mairie d’Estaires à l’attention du service Finances</w:t>
      </w:r>
      <w:r>
        <w:rPr>
          <w:rFonts w:ascii="Times New Roman" w:eastAsia="Arial" w:hAnsi="Times New Roman" w:cs="Times New Roman"/>
          <w:b/>
          <w:sz w:val="21"/>
        </w:rPr>
        <w:t xml:space="preserve">, </w:t>
      </w:r>
      <w:r w:rsidRPr="00C423FF">
        <w:rPr>
          <w:rFonts w:ascii="Times New Roman" w:eastAsia="Arial" w:hAnsi="Times New Roman" w:cs="Times New Roman"/>
          <w:b/>
          <w:sz w:val="21"/>
        </w:rPr>
        <w:t>Hôtel de Ville</w:t>
      </w:r>
      <w:r>
        <w:rPr>
          <w:rFonts w:ascii="Times New Roman" w:eastAsia="Arial" w:hAnsi="Times New Roman" w:cs="Times New Roman"/>
          <w:b/>
          <w:sz w:val="21"/>
        </w:rPr>
        <w:t xml:space="preserve">, Place de l’Hôtel de Ville - 59940 ESTAIRES </w:t>
      </w:r>
      <w:r w:rsidRPr="00C423FF">
        <w:rPr>
          <w:rFonts w:ascii="Times New Roman" w:eastAsia="Arial" w:hAnsi="Times New Roman" w:cs="Times New Roman"/>
          <w:b/>
          <w:sz w:val="22"/>
        </w:rPr>
        <w:t>soit en version dématérialisé par mail à</w:t>
      </w:r>
      <w:r>
        <w:rPr>
          <w:rFonts w:ascii="Times New Roman" w:eastAsia="Arial" w:hAnsi="Times New Roman" w:cs="Times New Roman"/>
          <w:b/>
          <w:sz w:val="22"/>
        </w:rPr>
        <w:t xml:space="preserve"> </w:t>
      </w:r>
      <w:hyperlink r:id="rId9" w:history="1">
        <w:r w:rsidRPr="00773992">
          <w:rPr>
            <w:rStyle w:val="Lienhypertexte"/>
            <w:rFonts w:ascii="Times New Roman" w:eastAsia="Arial" w:hAnsi="Times New Roman" w:cs="Times New Roman"/>
            <w:b/>
            <w:sz w:val="22"/>
          </w:rPr>
          <w:t>contact@ville-estaires.fr</w:t>
        </w:r>
      </w:hyperlink>
    </w:p>
    <w:p w14:paraId="1E4729C1" w14:textId="75D276BA" w:rsidR="00B93BAE" w:rsidRDefault="00B93BAE">
      <w:pPr>
        <w:spacing w:after="160" w:line="259" w:lineRule="auto"/>
        <w:rPr>
          <w:rFonts w:ascii="Times New Roman" w:hAnsi="Times New Roman" w:cs="Times New Roman"/>
        </w:rPr>
      </w:pPr>
      <w:r w:rsidRPr="00C423FF">
        <w:rPr>
          <w:rFonts w:ascii="Times New Roman" w:hAnsi="Times New Roman" w:cs="Times New Roman"/>
        </w:rPr>
        <w:br w:type="page"/>
      </w:r>
    </w:p>
    <w:p w14:paraId="2621C232" w14:textId="7823BF1E" w:rsidR="00026A96" w:rsidRDefault="00026A96">
      <w:pPr>
        <w:spacing w:after="160" w:line="259" w:lineRule="auto"/>
        <w:rPr>
          <w:rFonts w:ascii="Times New Roman" w:hAnsi="Times New Roman" w:cs="Times New Roman"/>
        </w:rPr>
      </w:pPr>
    </w:p>
    <w:p w14:paraId="0E67E2A1" w14:textId="77777777" w:rsidR="00026A96" w:rsidRPr="00C423FF" w:rsidRDefault="00026A96">
      <w:pPr>
        <w:spacing w:after="160" w:line="259" w:lineRule="auto"/>
        <w:rPr>
          <w:rFonts w:ascii="Times New Roman" w:hAnsi="Times New Roman" w:cs="Times New Roman"/>
        </w:rPr>
      </w:pPr>
    </w:p>
    <w:p w14:paraId="34B651EE" w14:textId="658B249D" w:rsidR="002A4523" w:rsidRDefault="00D734D4" w:rsidP="00D734D4">
      <w:pPr>
        <w:pBdr>
          <w:top w:val="single" w:sz="4" w:space="1" w:color="auto"/>
          <w:left w:val="single" w:sz="4" w:space="4" w:color="auto"/>
          <w:bottom w:val="single" w:sz="4" w:space="1" w:color="auto"/>
          <w:right w:val="single" w:sz="4" w:space="4" w:color="auto"/>
        </w:pBdr>
        <w:spacing w:line="316" w:lineRule="auto"/>
        <w:ind w:left="3"/>
        <w:jc w:val="center"/>
        <w:rPr>
          <w:rFonts w:ascii="Times New Roman" w:eastAsia="Arial" w:hAnsi="Times New Roman" w:cs="Times New Roman"/>
          <w:b/>
          <w:sz w:val="24"/>
        </w:rPr>
      </w:pPr>
      <w:r>
        <w:rPr>
          <w:rFonts w:ascii="Times New Roman" w:eastAsia="Arial" w:hAnsi="Times New Roman" w:cs="Times New Roman"/>
          <w:b/>
          <w:sz w:val="24"/>
        </w:rPr>
        <w:t>Pièces à joindre au dossier au moment de la demande :</w:t>
      </w:r>
    </w:p>
    <w:p w14:paraId="3A74BD44" w14:textId="77777777" w:rsidR="00D734D4" w:rsidRDefault="00D734D4" w:rsidP="00B93BAE">
      <w:pPr>
        <w:spacing w:line="316" w:lineRule="auto"/>
        <w:ind w:left="3"/>
        <w:rPr>
          <w:rFonts w:ascii="Times New Roman" w:eastAsia="Arial" w:hAnsi="Times New Roman" w:cs="Times New Roman"/>
          <w:b/>
          <w:sz w:val="24"/>
        </w:rPr>
      </w:pPr>
    </w:p>
    <w:p w14:paraId="41FDFFAA" w14:textId="0AB06B54" w:rsidR="00B93BAE" w:rsidRPr="00C423FF" w:rsidRDefault="00B93BAE" w:rsidP="00B93BAE">
      <w:pPr>
        <w:numPr>
          <w:ilvl w:val="0"/>
          <w:numId w:val="1"/>
        </w:numPr>
        <w:tabs>
          <w:tab w:val="left" w:pos="423"/>
        </w:tabs>
        <w:spacing w:line="0" w:lineRule="atLeast"/>
        <w:ind w:left="423" w:hanging="423"/>
        <w:rPr>
          <w:rFonts w:ascii="Times New Roman" w:eastAsia="Segoe UI Symbol" w:hAnsi="Times New Roman" w:cs="Times New Roman"/>
          <w:sz w:val="24"/>
        </w:rPr>
      </w:pPr>
      <w:r w:rsidRPr="00C423FF">
        <w:rPr>
          <w:rFonts w:ascii="Times New Roman" w:eastAsia="Arial" w:hAnsi="Times New Roman" w:cs="Times New Roman"/>
          <w:sz w:val="24"/>
        </w:rPr>
        <w:t xml:space="preserve">Un exemplaire des statuts en vigueur </w:t>
      </w:r>
      <w:r w:rsidR="00383C2B">
        <w:rPr>
          <w:rFonts w:ascii="Times New Roman" w:eastAsia="Arial" w:hAnsi="Times New Roman" w:cs="Times New Roman"/>
          <w:sz w:val="24"/>
        </w:rPr>
        <w:t>(</w:t>
      </w:r>
      <w:bookmarkStart w:id="6" w:name="_Hlk123635194"/>
      <w:r w:rsidR="00383C2B">
        <w:rPr>
          <w:rFonts w:ascii="Times New Roman" w:eastAsia="Arial" w:hAnsi="Times New Roman" w:cs="Times New Roman"/>
          <w:sz w:val="24"/>
        </w:rPr>
        <w:t xml:space="preserve">si </w:t>
      </w:r>
      <w:r w:rsidR="00910811">
        <w:rPr>
          <w:rFonts w:ascii="Times New Roman" w:eastAsia="Arial" w:hAnsi="Times New Roman" w:cs="Times New Roman"/>
          <w:sz w:val="24"/>
        </w:rPr>
        <w:t>modification</w:t>
      </w:r>
      <w:r w:rsidR="00383C2B">
        <w:rPr>
          <w:rFonts w:ascii="Times New Roman" w:eastAsia="Arial" w:hAnsi="Times New Roman" w:cs="Times New Roman"/>
          <w:sz w:val="24"/>
        </w:rPr>
        <w:t xml:space="preserve"> en 2022 ou lors d’une 1</w:t>
      </w:r>
      <w:r w:rsidR="00383C2B" w:rsidRPr="00383C2B">
        <w:rPr>
          <w:rFonts w:ascii="Times New Roman" w:eastAsia="Arial" w:hAnsi="Times New Roman" w:cs="Times New Roman"/>
          <w:sz w:val="24"/>
          <w:vertAlign w:val="superscript"/>
        </w:rPr>
        <w:t>ère</w:t>
      </w:r>
      <w:r w:rsidR="00383C2B">
        <w:rPr>
          <w:rFonts w:ascii="Times New Roman" w:eastAsia="Arial" w:hAnsi="Times New Roman" w:cs="Times New Roman"/>
          <w:sz w:val="24"/>
        </w:rPr>
        <w:t xml:space="preserve"> demande de subvention)</w:t>
      </w:r>
      <w:bookmarkEnd w:id="6"/>
      <w:r w:rsidR="00910811">
        <w:rPr>
          <w:rFonts w:ascii="Times New Roman" w:eastAsia="Arial" w:hAnsi="Times New Roman" w:cs="Times New Roman"/>
          <w:sz w:val="24"/>
        </w:rPr>
        <w:t xml:space="preserve"> </w:t>
      </w:r>
      <w:r w:rsidRPr="00C423FF">
        <w:rPr>
          <w:rFonts w:ascii="Times New Roman" w:eastAsia="Arial" w:hAnsi="Times New Roman" w:cs="Times New Roman"/>
          <w:sz w:val="24"/>
        </w:rPr>
        <w:t>;</w:t>
      </w:r>
    </w:p>
    <w:p w14:paraId="4845EBBB" w14:textId="77777777" w:rsidR="00B93BAE" w:rsidRPr="00C423FF" w:rsidRDefault="00B93BAE" w:rsidP="00B93BAE">
      <w:pPr>
        <w:spacing w:line="227" w:lineRule="exact"/>
        <w:rPr>
          <w:rFonts w:ascii="Times New Roman" w:eastAsia="Times New Roman" w:hAnsi="Times New Roman" w:cs="Times New Roman"/>
        </w:rPr>
      </w:pPr>
    </w:p>
    <w:p w14:paraId="3D715002" w14:textId="31F8D8B2" w:rsidR="00B93BAE" w:rsidRPr="00C423FF" w:rsidRDefault="00B93BAE" w:rsidP="00B93BAE">
      <w:pPr>
        <w:tabs>
          <w:tab w:val="left" w:pos="402"/>
        </w:tabs>
        <w:spacing w:line="288" w:lineRule="auto"/>
        <w:ind w:left="423" w:right="320" w:hanging="419"/>
        <w:rPr>
          <w:rFonts w:ascii="Times New Roman" w:eastAsia="Arial" w:hAnsi="Times New Roman" w:cs="Times New Roman"/>
          <w:sz w:val="24"/>
        </w:rPr>
      </w:pPr>
      <w:r w:rsidRPr="00C423FF">
        <w:rPr>
          <w:rFonts w:ascii="Segoe UI Symbol" w:eastAsia="Segoe UI Symbol" w:hAnsi="Segoe UI Symbol" w:cs="Segoe UI Symbol"/>
          <w:sz w:val="24"/>
        </w:rPr>
        <w:t>☐</w:t>
      </w:r>
      <w:r w:rsidRPr="00C423FF">
        <w:rPr>
          <w:rFonts w:ascii="Times New Roman" w:eastAsia="Times New Roman" w:hAnsi="Times New Roman" w:cs="Times New Roman"/>
        </w:rPr>
        <w:tab/>
      </w:r>
      <w:r w:rsidRPr="00C423FF">
        <w:rPr>
          <w:rFonts w:ascii="Times New Roman" w:eastAsia="Arial" w:hAnsi="Times New Roman" w:cs="Times New Roman"/>
          <w:sz w:val="24"/>
        </w:rPr>
        <w:t xml:space="preserve">Un exemplaire du récépissé de déclaration en Préfecture </w:t>
      </w:r>
      <w:r w:rsidR="00910811">
        <w:rPr>
          <w:rFonts w:ascii="Times New Roman" w:eastAsia="Arial" w:hAnsi="Times New Roman" w:cs="Times New Roman"/>
          <w:sz w:val="24"/>
        </w:rPr>
        <w:t>(</w:t>
      </w:r>
      <w:r w:rsidR="00910811">
        <w:rPr>
          <w:rFonts w:ascii="Times New Roman" w:eastAsia="Arial" w:hAnsi="Times New Roman" w:cs="Times New Roman"/>
          <w:sz w:val="24"/>
        </w:rPr>
        <w:t>si modification en 2022 ou lors d’une 1</w:t>
      </w:r>
      <w:r w:rsidR="00910811" w:rsidRPr="00383C2B">
        <w:rPr>
          <w:rFonts w:ascii="Times New Roman" w:eastAsia="Arial" w:hAnsi="Times New Roman" w:cs="Times New Roman"/>
          <w:sz w:val="24"/>
          <w:vertAlign w:val="superscript"/>
        </w:rPr>
        <w:t>ère</w:t>
      </w:r>
      <w:r w:rsidR="00910811">
        <w:rPr>
          <w:rFonts w:ascii="Times New Roman" w:eastAsia="Arial" w:hAnsi="Times New Roman" w:cs="Times New Roman"/>
          <w:sz w:val="24"/>
        </w:rPr>
        <w:t xml:space="preserve"> demande de subvention)</w:t>
      </w:r>
    </w:p>
    <w:p w14:paraId="3F1725DB" w14:textId="77777777" w:rsidR="00B93BAE" w:rsidRPr="00C423FF" w:rsidRDefault="00B93BAE" w:rsidP="00B93BAE">
      <w:pPr>
        <w:spacing w:line="200" w:lineRule="exact"/>
        <w:rPr>
          <w:rFonts w:ascii="Times New Roman" w:eastAsia="Times New Roman" w:hAnsi="Times New Roman" w:cs="Times New Roman"/>
        </w:rPr>
      </w:pPr>
    </w:p>
    <w:p w14:paraId="04F560C3" w14:textId="1B2BE9AF" w:rsidR="00B93BAE" w:rsidRPr="00C423FF" w:rsidRDefault="002A4523" w:rsidP="00C423FF">
      <w:pPr>
        <w:numPr>
          <w:ilvl w:val="0"/>
          <w:numId w:val="2"/>
        </w:numPr>
        <w:tabs>
          <w:tab w:val="left" w:pos="423"/>
        </w:tabs>
        <w:spacing w:line="287" w:lineRule="auto"/>
        <w:ind w:left="423" w:right="40" w:hanging="423"/>
        <w:jc w:val="both"/>
        <w:rPr>
          <w:rFonts w:ascii="Times New Roman" w:eastAsia="Segoe UI Symbol" w:hAnsi="Times New Roman" w:cs="Times New Roman"/>
          <w:sz w:val="24"/>
        </w:rPr>
      </w:pPr>
      <w:r>
        <w:rPr>
          <w:rFonts w:ascii="Times New Roman" w:eastAsia="Arial" w:hAnsi="Times New Roman" w:cs="Times New Roman"/>
          <w:sz w:val="24"/>
        </w:rPr>
        <w:t>L</w:t>
      </w:r>
      <w:r w:rsidR="00B93BAE" w:rsidRPr="00C423FF">
        <w:rPr>
          <w:rFonts w:ascii="Times New Roman" w:eastAsia="Arial" w:hAnsi="Times New Roman" w:cs="Times New Roman"/>
          <w:sz w:val="24"/>
        </w:rPr>
        <w:t>ettre de demande de subvention accompagnée du présent formulaire complété et signé ;</w:t>
      </w:r>
    </w:p>
    <w:p w14:paraId="548DD442" w14:textId="77777777" w:rsidR="00B93BAE" w:rsidRPr="00C423FF" w:rsidRDefault="00B93BAE" w:rsidP="00C423FF">
      <w:pPr>
        <w:spacing w:line="170" w:lineRule="exact"/>
        <w:jc w:val="both"/>
        <w:rPr>
          <w:rFonts w:ascii="Times New Roman" w:eastAsia="Segoe UI Symbol" w:hAnsi="Times New Roman" w:cs="Times New Roman"/>
          <w:sz w:val="24"/>
        </w:rPr>
      </w:pPr>
    </w:p>
    <w:p w14:paraId="6014C363" w14:textId="77777777" w:rsidR="00B93BAE" w:rsidRPr="00C423FF" w:rsidRDefault="00B93BAE" w:rsidP="00C423FF">
      <w:pPr>
        <w:numPr>
          <w:ilvl w:val="0"/>
          <w:numId w:val="2"/>
        </w:numPr>
        <w:tabs>
          <w:tab w:val="left" w:pos="423"/>
        </w:tabs>
        <w:spacing w:line="0" w:lineRule="atLeast"/>
        <w:ind w:left="423" w:hanging="423"/>
        <w:jc w:val="both"/>
        <w:rPr>
          <w:rFonts w:ascii="Times New Roman" w:eastAsia="Segoe UI Symbol" w:hAnsi="Times New Roman" w:cs="Times New Roman"/>
          <w:sz w:val="24"/>
        </w:rPr>
      </w:pPr>
      <w:r w:rsidRPr="00C423FF">
        <w:rPr>
          <w:rFonts w:ascii="Times New Roman" w:eastAsia="Arial" w:hAnsi="Times New Roman" w:cs="Times New Roman"/>
          <w:sz w:val="24"/>
        </w:rPr>
        <w:t>Le dernier procès-verbal de l'Assemblée Générale et la composition du bureau ;</w:t>
      </w:r>
    </w:p>
    <w:p w14:paraId="17989DE2" w14:textId="77777777" w:rsidR="00B93BAE" w:rsidRPr="00C423FF" w:rsidRDefault="00B93BAE" w:rsidP="00C423FF">
      <w:pPr>
        <w:spacing w:line="248" w:lineRule="exact"/>
        <w:jc w:val="both"/>
        <w:rPr>
          <w:rFonts w:ascii="Times New Roman" w:eastAsia="Segoe UI Symbol" w:hAnsi="Times New Roman" w:cs="Times New Roman"/>
          <w:sz w:val="24"/>
        </w:rPr>
      </w:pPr>
    </w:p>
    <w:p w14:paraId="54EDB6AD" w14:textId="74764A8C" w:rsidR="00B93BAE" w:rsidRPr="00C423FF" w:rsidRDefault="00B93BAE" w:rsidP="00C423FF">
      <w:pPr>
        <w:numPr>
          <w:ilvl w:val="0"/>
          <w:numId w:val="2"/>
        </w:numPr>
        <w:tabs>
          <w:tab w:val="left" w:pos="423"/>
        </w:tabs>
        <w:spacing w:line="288" w:lineRule="auto"/>
        <w:ind w:left="423" w:right="20" w:hanging="423"/>
        <w:jc w:val="both"/>
        <w:rPr>
          <w:rFonts w:ascii="Times New Roman" w:eastAsia="Segoe UI Symbol" w:hAnsi="Times New Roman" w:cs="Times New Roman"/>
          <w:sz w:val="24"/>
        </w:rPr>
      </w:pPr>
      <w:r w:rsidRPr="00C423FF">
        <w:rPr>
          <w:rFonts w:ascii="Times New Roman" w:eastAsia="Arial" w:hAnsi="Times New Roman" w:cs="Times New Roman"/>
          <w:sz w:val="24"/>
        </w:rPr>
        <w:t xml:space="preserve">Le dernier bilan moral et compte de résultat datés et signés par le Président et le </w:t>
      </w:r>
      <w:proofErr w:type="gramStart"/>
      <w:r w:rsidRPr="00C423FF">
        <w:rPr>
          <w:rFonts w:ascii="Times New Roman" w:eastAsia="Arial" w:hAnsi="Times New Roman" w:cs="Times New Roman"/>
          <w:sz w:val="24"/>
        </w:rPr>
        <w:t>Trésorie</w:t>
      </w:r>
      <w:r w:rsidR="00C423FF">
        <w:rPr>
          <w:rFonts w:ascii="Times New Roman" w:eastAsia="Arial" w:hAnsi="Times New Roman" w:cs="Times New Roman"/>
          <w:sz w:val="24"/>
        </w:rPr>
        <w:t>r</w:t>
      </w:r>
      <w:r w:rsidRPr="00C423FF">
        <w:rPr>
          <w:rFonts w:ascii="Times New Roman" w:eastAsia="Arial" w:hAnsi="Times New Roman" w:cs="Times New Roman"/>
          <w:sz w:val="24"/>
        </w:rPr>
        <w:t>;</w:t>
      </w:r>
      <w:proofErr w:type="gramEnd"/>
    </w:p>
    <w:p w14:paraId="3E85E0F1" w14:textId="77777777" w:rsidR="00B93BAE" w:rsidRPr="00C423FF" w:rsidRDefault="00B93BAE" w:rsidP="00C423FF">
      <w:pPr>
        <w:spacing w:line="168" w:lineRule="exact"/>
        <w:jc w:val="both"/>
        <w:rPr>
          <w:rFonts w:ascii="Times New Roman" w:eastAsia="Segoe UI Symbol" w:hAnsi="Times New Roman" w:cs="Times New Roman"/>
          <w:sz w:val="24"/>
        </w:rPr>
      </w:pPr>
    </w:p>
    <w:p w14:paraId="31134C14" w14:textId="77777777" w:rsidR="00B93BAE" w:rsidRPr="00C423FF" w:rsidRDefault="00B93BAE" w:rsidP="00C423FF">
      <w:pPr>
        <w:numPr>
          <w:ilvl w:val="0"/>
          <w:numId w:val="2"/>
        </w:numPr>
        <w:tabs>
          <w:tab w:val="left" w:pos="423"/>
        </w:tabs>
        <w:spacing w:line="0" w:lineRule="atLeast"/>
        <w:ind w:left="423" w:hanging="423"/>
        <w:jc w:val="both"/>
        <w:rPr>
          <w:rFonts w:ascii="Times New Roman" w:eastAsia="Segoe UI Symbol" w:hAnsi="Times New Roman" w:cs="Times New Roman"/>
          <w:sz w:val="24"/>
        </w:rPr>
      </w:pPr>
      <w:r w:rsidRPr="00C423FF">
        <w:rPr>
          <w:rFonts w:ascii="Times New Roman" w:eastAsia="Arial" w:hAnsi="Times New Roman" w:cs="Times New Roman"/>
          <w:sz w:val="24"/>
        </w:rPr>
        <w:t>Attestation d'assurance pour les associations disposant d'un local communal ;</w:t>
      </w:r>
    </w:p>
    <w:p w14:paraId="4C5A5C87" w14:textId="77777777" w:rsidR="00B93BAE" w:rsidRPr="00C423FF" w:rsidRDefault="00B93BAE" w:rsidP="00C423FF">
      <w:pPr>
        <w:spacing w:line="250" w:lineRule="exact"/>
        <w:jc w:val="both"/>
        <w:rPr>
          <w:rFonts w:ascii="Times New Roman" w:eastAsia="Segoe UI Symbol" w:hAnsi="Times New Roman" w:cs="Times New Roman"/>
          <w:sz w:val="24"/>
        </w:rPr>
      </w:pPr>
    </w:p>
    <w:p w14:paraId="419C88E6" w14:textId="14854639" w:rsidR="00B93BAE" w:rsidRPr="000C24E8" w:rsidRDefault="00B93BAE" w:rsidP="00C423FF">
      <w:pPr>
        <w:numPr>
          <w:ilvl w:val="0"/>
          <w:numId w:val="2"/>
        </w:numPr>
        <w:tabs>
          <w:tab w:val="left" w:pos="423"/>
        </w:tabs>
        <w:spacing w:line="288" w:lineRule="auto"/>
        <w:ind w:left="423" w:right="20" w:hanging="423"/>
        <w:jc w:val="both"/>
        <w:rPr>
          <w:rFonts w:ascii="Times New Roman" w:eastAsia="Segoe UI Symbol" w:hAnsi="Times New Roman" w:cs="Times New Roman"/>
          <w:sz w:val="24"/>
        </w:rPr>
      </w:pPr>
      <w:r w:rsidRPr="00C423FF">
        <w:rPr>
          <w:rFonts w:ascii="Times New Roman" w:eastAsia="Arial" w:hAnsi="Times New Roman" w:cs="Times New Roman"/>
          <w:sz w:val="24"/>
        </w:rPr>
        <w:t>Le rapport du commissaire aux comptes si les obligations légales en nécessitent la nomination.</w:t>
      </w:r>
    </w:p>
    <w:p w14:paraId="1D3F8942" w14:textId="77777777" w:rsidR="000C24E8" w:rsidRDefault="000C24E8" w:rsidP="000C24E8">
      <w:pPr>
        <w:pStyle w:val="Paragraphedeliste"/>
        <w:rPr>
          <w:rFonts w:ascii="Times New Roman" w:eastAsia="Segoe UI Symbol" w:hAnsi="Times New Roman" w:cs="Times New Roman"/>
          <w:sz w:val="24"/>
        </w:rPr>
      </w:pPr>
    </w:p>
    <w:p w14:paraId="29816D17" w14:textId="77777777" w:rsidR="000C24E8" w:rsidRPr="00C423FF" w:rsidRDefault="000C24E8" w:rsidP="000C24E8">
      <w:pPr>
        <w:numPr>
          <w:ilvl w:val="0"/>
          <w:numId w:val="2"/>
        </w:numPr>
        <w:tabs>
          <w:tab w:val="left" w:pos="423"/>
        </w:tabs>
        <w:spacing w:line="0" w:lineRule="atLeast"/>
        <w:ind w:left="423" w:hanging="423"/>
        <w:rPr>
          <w:rFonts w:ascii="Times New Roman" w:eastAsia="Segoe UI Symbol" w:hAnsi="Times New Roman" w:cs="Times New Roman"/>
          <w:sz w:val="24"/>
        </w:rPr>
      </w:pPr>
      <w:r w:rsidRPr="00C423FF">
        <w:rPr>
          <w:rFonts w:ascii="Times New Roman" w:eastAsia="Arial" w:hAnsi="Times New Roman" w:cs="Times New Roman"/>
          <w:sz w:val="24"/>
        </w:rPr>
        <w:t>Un Relevé d'Identité Bancaire (RIB) ou un Relevé d'Identité Postal (RIP) ;</w:t>
      </w:r>
    </w:p>
    <w:p w14:paraId="57E3B553" w14:textId="77777777" w:rsidR="000C24E8" w:rsidRPr="00C423FF" w:rsidRDefault="000C24E8" w:rsidP="000C24E8">
      <w:pPr>
        <w:tabs>
          <w:tab w:val="left" w:pos="423"/>
        </w:tabs>
        <w:spacing w:line="288" w:lineRule="auto"/>
        <w:ind w:left="423" w:right="20"/>
        <w:jc w:val="both"/>
        <w:rPr>
          <w:rFonts w:ascii="Times New Roman" w:eastAsia="Segoe UI Symbol" w:hAnsi="Times New Roman" w:cs="Times New Roman"/>
          <w:sz w:val="24"/>
        </w:rPr>
      </w:pPr>
    </w:p>
    <w:p w14:paraId="2D3CC1F0" w14:textId="77777777" w:rsidR="00B93BAE" w:rsidRPr="00C423FF" w:rsidRDefault="00B93BAE" w:rsidP="00B93BAE">
      <w:pPr>
        <w:spacing w:line="137" w:lineRule="exact"/>
        <w:rPr>
          <w:rFonts w:ascii="Times New Roman" w:eastAsia="Times New Roman" w:hAnsi="Times New Roman" w:cs="Times New Roman"/>
        </w:rPr>
      </w:pPr>
    </w:p>
    <w:p w14:paraId="105ED6B1" w14:textId="77777777" w:rsidR="00D734D4" w:rsidRDefault="00D734D4" w:rsidP="00B93BAE">
      <w:pPr>
        <w:spacing w:line="294" w:lineRule="auto"/>
        <w:ind w:left="3"/>
        <w:jc w:val="both"/>
        <w:rPr>
          <w:rFonts w:ascii="Times New Roman" w:eastAsia="Arial" w:hAnsi="Times New Roman" w:cs="Times New Roman"/>
          <w:sz w:val="24"/>
        </w:rPr>
      </w:pPr>
    </w:p>
    <w:p w14:paraId="0EE8DAA0" w14:textId="0DF5237B" w:rsidR="00B93BAE" w:rsidRPr="00C423FF" w:rsidRDefault="00B93BAE" w:rsidP="00B93BAE">
      <w:pPr>
        <w:spacing w:line="294" w:lineRule="auto"/>
        <w:ind w:left="3"/>
        <w:jc w:val="both"/>
        <w:rPr>
          <w:rFonts w:ascii="Times New Roman" w:eastAsia="Arial" w:hAnsi="Times New Roman" w:cs="Times New Roman"/>
          <w:sz w:val="24"/>
        </w:rPr>
      </w:pPr>
      <w:r w:rsidRPr="00C423FF">
        <w:rPr>
          <w:rFonts w:ascii="Times New Roman" w:eastAsia="Arial" w:hAnsi="Times New Roman" w:cs="Times New Roman"/>
          <w:sz w:val="24"/>
        </w:rPr>
        <w:t>Vous pouvez joindre toutes autres pièces que vous jugerez utiles pour une meilleure compréhension de votre activité et fonctionnement (règlement intérieur, convention avec un autre financeur ou à une fédération…).</w:t>
      </w:r>
    </w:p>
    <w:p w14:paraId="1617D5B7" w14:textId="77777777" w:rsidR="00B93BAE" w:rsidRPr="00C423FF" w:rsidRDefault="00B93BAE" w:rsidP="00B93BAE">
      <w:pPr>
        <w:spacing w:line="200" w:lineRule="exact"/>
        <w:rPr>
          <w:rFonts w:ascii="Times New Roman" w:eastAsia="Times New Roman" w:hAnsi="Times New Roman" w:cs="Times New Roman"/>
        </w:rPr>
      </w:pPr>
    </w:p>
    <w:p w14:paraId="2B6E79B1" w14:textId="0196B6F2" w:rsidR="00B93BAE" w:rsidRPr="00C423FF" w:rsidRDefault="00B93BAE" w:rsidP="00B93BAE">
      <w:pPr>
        <w:spacing w:line="200" w:lineRule="exact"/>
        <w:rPr>
          <w:rFonts w:ascii="Times New Roman" w:eastAsia="Times New Roman" w:hAnsi="Times New Roman" w:cs="Times New Roman"/>
        </w:rPr>
      </w:pPr>
    </w:p>
    <w:p w14:paraId="0A19C4B8" w14:textId="25752D44" w:rsidR="00B93BAE" w:rsidRPr="00C423FF" w:rsidRDefault="00B93BAE" w:rsidP="00B93BAE">
      <w:pPr>
        <w:spacing w:line="20" w:lineRule="exact"/>
        <w:rPr>
          <w:rFonts w:ascii="Times New Roman" w:eastAsia="Times New Roman" w:hAnsi="Times New Roman" w:cs="Times New Roman"/>
        </w:rPr>
      </w:pPr>
    </w:p>
    <w:p w14:paraId="5A74C47C" w14:textId="5CE86FF9" w:rsidR="002A4523" w:rsidRDefault="002A4523">
      <w:pPr>
        <w:spacing w:after="160" w:line="259" w:lineRule="auto"/>
        <w:rPr>
          <w:rFonts w:ascii="Times New Roman" w:eastAsia="Arial" w:hAnsi="Times New Roman" w:cs="Times New Roman"/>
          <w:sz w:val="24"/>
        </w:rPr>
      </w:pPr>
      <w:r>
        <w:rPr>
          <w:rFonts w:ascii="Times New Roman" w:eastAsia="Arial" w:hAnsi="Times New Roman" w:cs="Times New Roman"/>
          <w:sz w:val="24"/>
        </w:rPr>
        <w:br w:type="page"/>
      </w:r>
    </w:p>
    <w:p w14:paraId="5C1C8D7B" w14:textId="03A87BBE" w:rsidR="002A4523" w:rsidRDefault="002A4523" w:rsidP="002A4523">
      <w:pPr>
        <w:tabs>
          <w:tab w:val="left" w:pos="186"/>
        </w:tabs>
        <w:spacing w:line="328" w:lineRule="auto"/>
        <w:ind w:left="3" w:right="140"/>
        <w:rPr>
          <w:rFonts w:ascii="Times New Roman" w:eastAsia="Arial" w:hAnsi="Times New Roman" w:cs="Times New Roman"/>
          <w:sz w:val="24"/>
        </w:rPr>
      </w:pPr>
    </w:p>
    <w:p w14:paraId="719FCE29" w14:textId="77777777" w:rsidR="00026A96" w:rsidRPr="00C423FF" w:rsidRDefault="00026A96" w:rsidP="002A4523">
      <w:pPr>
        <w:tabs>
          <w:tab w:val="left" w:pos="186"/>
        </w:tabs>
        <w:spacing w:line="328" w:lineRule="auto"/>
        <w:ind w:left="3" w:right="140"/>
        <w:rPr>
          <w:rFonts w:ascii="Times New Roman" w:eastAsia="Arial" w:hAnsi="Times New Roman" w:cs="Times New Roman"/>
          <w:sz w:val="24"/>
        </w:rPr>
      </w:pPr>
    </w:p>
    <w:p w14:paraId="0D6AC1BF" w14:textId="5CA21049" w:rsidR="00B93BAE" w:rsidRPr="00C423FF" w:rsidRDefault="00B93BAE" w:rsidP="00B93BAE">
      <w:pPr>
        <w:pBdr>
          <w:top w:val="single" w:sz="12" w:space="1" w:color="auto"/>
          <w:left w:val="single" w:sz="12" w:space="4" w:color="auto"/>
          <w:bottom w:val="single" w:sz="12" w:space="1" w:color="auto"/>
          <w:right w:val="single" w:sz="12" w:space="4" w:color="auto"/>
        </w:pBdr>
        <w:shd w:val="clear" w:color="auto" w:fill="DAE6B6" w:themeFill="accent6" w:themeFillTint="66"/>
        <w:jc w:val="center"/>
        <w:rPr>
          <w:rFonts w:ascii="Times New Roman" w:hAnsi="Times New Roman" w:cs="Times New Roman"/>
          <w:sz w:val="28"/>
          <w:szCs w:val="28"/>
        </w:rPr>
      </w:pPr>
      <w:r w:rsidRPr="00C423FF">
        <w:rPr>
          <w:rFonts w:ascii="Times New Roman" w:hAnsi="Times New Roman" w:cs="Times New Roman"/>
          <w:sz w:val="28"/>
          <w:szCs w:val="28"/>
        </w:rPr>
        <w:t>FICHE 1 – Présentation de votre association</w:t>
      </w:r>
    </w:p>
    <w:p w14:paraId="5057A359" w14:textId="4D227D93" w:rsidR="00B93BAE" w:rsidRPr="00C423FF" w:rsidRDefault="00B93BAE">
      <w:pPr>
        <w:rPr>
          <w:rFonts w:ascii="Times New Roman" w:hAnsi="Times New Roman" w:cs="Times New Roman"/>
          <w:sz w:val="28"/>
          <w:szCs w:val="28"/>
        </w:rPr>
      </w:pPr>
    </w:p>
    <w:p w14:paraId="3F384DFD" w14:textId="093206E7" w:rsidR="00B93BAE" w:rsidRPr="00C423FF" w:rsidRDefault="00B93BAE">
      <w:pPr>
        <w:rPr>
          <w:rFonts w:ascii="Times New Roman" w:hAnsi="Times New Roman" w:cs="Times New Roman"/>
          <w:sz w:val="28"/>
          <w:szCs w:val="28"/>
        </w:rPr>
      </w:pPr>
    </w:p>
    <w:p w14:paraId="2BD94C17" w14:textId="12ED0B18" w:rsidR="00B93BAE" w:rsidRPr="00C423FF" w:rsidRDefault="00B93BAE" w:rsidP="00B93BAE">
      <w:pPr>
        <w:pBdr>
          <w:top w:val="single" w:sz="12" w:space="1" w:color="auto"/>
          <w:left w:val="single" w:sz="12" w:space="4" w:color="auto"/>
          <w:bottom w:val="single" w:sz="12" w:space="1" w:color="auto"/>
          <w:right w:val="single" w:sz="12" w:space="4" w:color="auto"/>
        </w:pBdr>
        <w:shd w:val="clear" w:color="auto" w:fill="C4EEFF" w:themeFill="accent2" w:themeFillTint="33"/>
        <w:jc w:val="center"/>
        <w:rPr>
          <w:rFonts w:ascii="Times New Roman" w:hAnsi="Times New Roman" w:cs="Times New Roman"/>
          <w:sz w:val="28"/>
          <w:szCs w:val="28"/>
        </w:rPr>
      </w:pPr>
      <w:r w:rsidRPr="00C423FF">
        <w:rPr>
          <w:rFonts w:ascii="Times New Roman" w:hAnsi="Times New Roman" w:cs="Times New Roman"/>
          <w:sz w:val="28"/>
          <w:szCs w:val="28"/>
        </w:rPr>
        <w:t>IDENTIFICATION</w:t>
      </w:r>
    </w:p>
    <w:p w14:paraId="004E5644" w14:textId="58501358" w:rsidR="00B93BAE" w:rsidRPr="00C423FF" w:rsidRDefault="00B93BAE" w:rsidP="00B93BAE">
      <w:pPr>
        <w:rPr>
          <w:rFonts w:ascii="Times New Roman" w:hAnsi="Times New Roman" w:cs="Times New Roman"/>
          <w:sz w:val="28"/>
          <w:szCs w:val="28"/>
        </w:rPr>
      </w:pPr>
    </w:p>
    <w:p w14:paraId="1302E9FE" w14:textId="26474732" w:rsidR="00B93BAE" w:rsidRDefault="00B93BAE" w:rsidP="000C24E8">
      <w:pPr>
        <w:spacing w:line="276" w:lineRule="auto"/>
        <w:rPr>
          <w:rFonts w:ascii="Times New Roman" w:hAnsi="Times New Roman" w:cs="Times New Roman"/>
          <w:sz w:val="22"/>
          <w:szCs w:val="22"/>
        </w:rPr>
      </w:pPr>
      <w:r w:rsidRPr="000C24E8">
        <w:rPr>
          <w:rFonts w:ascii="Times New Roman" w:hAnsi="Times New Roman" w:cs="Times New Roman"/>
          <w:sz w:val="22"/>
          <w:szCs w:val="22"/>
        </w:rPr>
        <w:t xml:space="preserve">Nom de l’association :   </w:t>
      </w:r>
      <w:r w:rsidR="00E72D93">
        <w:rPr>
          <w:rFonts w:ascii="Times New Roman" w:hAnsi="Times New Roman" w:cs="Times New Roman"/>
          <w:sz w:val="22"/>
          <w:szCs w:val="22"/>
        </w:rPr>
        <w:fldChar w:fldCharType="begin">
          <w:ffData>
            <w:name w:val="Texte4"/>
            <w:enabled/>
            <w:calcOnExit w:val="0"/>
            <w:textInput/>
          </w:ffData>
        </w:fldChar>
      </w:r>
      <w:bookmarkStart w:id="7" w:name="Texte4"/>
      <w:r w:rsidR="00E72D93">
        <w:rPr>
          <w:rFonts w:ascii="Times New Roman" w:hAnsi="Times New Roman" w:cs="Times New Roman"/>
          <w:sz w:val="22"/>
          <w:szCs w:val="22"/>
        </w:rPr>
        <w:instrText xml:space="preserve"> FORMTEXT </w:instrText>
      </w:r>
      <w:r w:rsidR="00E72D93">
        <w:rPr>
          <w:rFonts w:ascii="Times New Roman" w:hAnsi="Times New Roman" w:cs="Times New Roman"/>
          <w:sz w:val="22"/>
          <w:szCs w:val="22"/>
        </w:rPr>
      </w:r>
      <w:r w:rsidR="00E72D93">
        <w:rPr>
          <w:rFonts w:ascii="Times New Roman" w:hAnsi="Times New Roman" w:cs="Times New Roman"/>
          <w:sz w:val="22"/>
          <w:szCs w:val="22"/>
        </w:rPr>
        <w:fldChar w:fldCharType="separate"/>
      </w:r>
      <w:r w:rsidR="00B867E8">
        <w:rPr>
          <w:rFonts w:ascii="Times New Roman" w:hAnsi="Times New Roman" w:cs="Times New Roman"/>
          <w:sz w:val="22"/>
          <w:szCs w:val="22"/>
        </w:rPr>
        <w:t xml:space="preserve">                         </w:t>
      </w:r>
      <w:r w:rsidR="00E72D93">
        <w:rPr>
          <w:rFonts w:ascii="Times New Roman" w:hAnsi="Times New Roman" w:cs="Times New Roman"/>
          <w:sz w:val="22"/>
          <w:szCs w:val="22"/>
        </w:rPr>
        <w:fldChar w:fldCharType="end"/>
      </w:r>
      <w:bookmarkEnd w:id="7"/>
    </w:p>
    <w:p w14:paraId="17830795" w14:textId="77777777" w:rsidR="00B867E8" w:rsidRPr="000C24E8" w:rsidRDefault="00B867E8" w:rsidP="000C24E8">
      <w:pPr>
        <w:spacing w:line="276" w:lineRule="auto"/>
        <w:rPr>
          <w:rFonts w:ascii="Times New Roman" w:hAnsi="Times New Roman" w:cs="Times New Roman"/>
          <w:sz w:val="22"/>
          <w:szCs w:val="22"/>
        </w:rPr>
      </w:pPr>
    </w:p>
    <w:p w14:paraId="1ED79369" w14:textId="18C6ACC2" w:rsidR="00894A23" w:rsidRDefault="00894A23" w:rsidP="000C24E8">
      <w:pPr>
        <w:spacing w:line="276" w:lineRule="auto"/>
        <w:rPr>
          <w:rFonts w:ascii="Times New Roman" w:hAnsi="Times New Roman" w:cs="Times New Roman"/>
          <w:sz w:val="22"/>
          <w:szCs w:val="22"/>
        </w:rPr>
      </w:pPr>
      <w:r w:rsidRPr="000C24E8">
        <w:rPr>
          <w:rFonts w:ascii="Times New Roman" w:hAnsi="Times New Roman" w:cs="Times New Roman"/>
          <w:sz w:val="22"/>
          <w:szCs w:val="22"/>
        </w:rPr>
        <w:t>Adresse du siège social :</w:t>
      </w:r>
      <w:r w:rsidR="00E72D93">
        <w:rPr>
          <w:rFonts w:ascii="Times New Roman" w:hAnsi="Times New Roman" w:cs="Times New Roman"/>
          <w:sz w:val="22"/>
          <w:szCs w:val="22"/>
        </w:rPr>
        <w:t xml:space="preserve"> </w:t>
      </w:r>
      <w:r w:rsidR="00E72D93">
        <w:rPr>
          <w:rFonts w:ascii="Times New Roman" w:hAnsi="Times New Roman" w:cs="Times New Roman"/>
          <w:sz w:val="22"/>
          <w:szCs w:val="22"/>
        </w:rPr>
        <w:fldChar w:fldCharType="begin">
          <w:ffData>
            <w:name w:val="Texte4"/>
            <w:enabled/>
            <w:calcOnExit w:val="0"/>
            <w:textInput/>
          </w:ffData>
        </w:fldChar>
      </w:r>
      <w:r w:rsidR="00E72D93">
        <w:rPr>
          <w:rFonts w:ascii="Times New Roman" w:hAnsi="Times New Roman" w:cs="Times New Roman"/>
          <w:sz w:val="22"/>
          <w:szCs w:val="22"/>
        </w:rPr>
        <w:instrText xml:space="preserve"> FORMTEXT </w:instrText>
      </w:r>
      <w:r w:rsidR="00E72D93">
        <w:rPr>
          <w:rFonts w:ascii="Times New Roman" w:hAnsi="Times New Roman" w:cs="Times New Roman"/>
          <w:sz w:val="22"/>
          <w:szCs w:val="22"/>
        </w:rPr>
      </w:r>
      <w:r w:rsidR="00E72D93">
        <w:rPr>
          <w:rFonts w:ascii="Times New Roman" w:hAnsi="Times New Roman" w:cs="Times New Roman"/>
          <w:sz w:val="22"/>
          <w:szCs w:val="22"/>
        </w:rPr>
        <w:fldChar w:fldCharType="separate"/>
      </w:r>
      <w:r w:rsidR="00B867E8">
        <w:rPr>
          <w:rFonts w:ascii="Times New Roman" w:hAnsi="Times New Roman" w:cs="Times New Roman"/>
          <w:sz w:val="22"/>
          <w:szCs w:val="22"/>
        </w:rPr>
        <w:t xml:space="preserve">                        </w:t>
      </w:r>
      <w:r w:rsidR="00E72D93">
        <w:rPr>
          <w:rFonts w:ascii="Times New Roman" w:hAnsi="Times New Roman" w:cs="Times New Roman"/>
          <w:sz w:val="22"/>
          <w:szCs w:val="22"/>
        </w:rPr>
        <w:fldChar w:fldCharType="end"/>
      </w:r>
    </w:p>
    <w:p w14:paraId="18DE48D9" w14:textId="77777777" w:rsidR="00B867E8" w:rsidRPr="000C24E8" w:rsidRDefault="00B867E8" w:rsidP="000C24E8">
      <w:pPr>
        <w:spacing w:line="276" w:lineRule="auto"/>
        <w:rPr>
          <w:rFonts w:ascii="Times New Roman" w:hAnsi="Times New Roman" w:cs="Times New Roman"/>
          <w:sz w:val="22"/>
          <w:szCs w:val="22"/>
        </w:rPr>
      </w:pPr>
    </w:p>
    <w:p w14:paraId="47B9DAF6" w14:textId="3BE46306" w:rsidR="00894A23" w:rsidRPr="000C24E8" w:rsidRDefault="00894A23" w:rsidP="000C24E8">
      <w:pPr>
        <w:spacing w:line="276" w:lineRule="auto"/>
        <w:rPr>
          <w:rFonts w:ascii="Times New Roman" w:hAnsi="Times New Roman" w:cs="Times New Roman"/>
          <w:sz w:val="22"/>
          <w:szCs w:val="22"/>
        </w:rPr>
      </w:pPr>
      <w:r w:rsidRPr="000C24E8">
        <w:rPr>
          <w:rFonts w:ascii="Times New Roman" w:hAnsi="Times New Roman" w:cs="Times New Roman"/>
          <w:sz w:val="22"/>
          <w:szCs w:val="22"/>
        </w:rPr>
        <w:t>Code Postal :</w:t>
      </w:r>
      <w:r w:rsidR="00E72D93">
        <w:rPr>
          <w:rFonts w:ascii="Times New Roman" w:hAnsi="Times New Roman" w:cs="Times New Roman"/>
          <w:sz w:val="22"/>
          <w:szCs w:val="22"/>
        </w:rPr>
        <w:t xml:space="preserve"> </w:t>
      </w:r>
      <w:r w:rsidR="00E72D93">
        <w:rPr>
          <w:rFonts w:ascii="Times New Roman" w:hAnsi="Times New Roman" w:cs="Times New Roman"/>
          <w:sz w:val="22"/>
          <w:szCs w:val="22"/>
        </w:rPr>
        <w:fldChar w:fldCharType="begin">
          <w:ffData>
            <w:name w:val="Texte4"/>
            <w:enabled/>
            <w:calcOnExit w:val="0"/>
            <w:textInput/>
          </w:ffData>
        </w:fldChar>
      </w:r>
      <w:r w:rsidR="00E72D93">
        <w:rPr>
          <w:rFonts w:ascii="Times New Roman" w:hAnsi="Times New Roman" w:cs="Times New Roman"/>
          <w:sz w:val="22"/>
          <w:szCs w:val="22"/>
        </w:rPr>
        <w:instrText xml:space="preserve"> FORMTEXT </w:instrText>
      </w:r>
      <w:r w:rsidR="00E72D93">
        <w:rPr>
          <w:rFonts w:ascii="Times New Roman" w:hAnsi="Times New Roman" w:cs="Times New Roman"/>
          <w:sz w:val="22"/>
          <w:szCs w:val="22"/>
        </w:rPr>
      </w:r>
      <w:r w:rsidR="00E72D93">
        <w:rPr>
          <w:rFonts w:ascii="Times New Roman" w:hAnsi="Times New Roman" w:cs="Times New Roman"/>
          <w:sz w:val="22"/>
          <w:szCs w:val="22"/>
        </w:rPr>
        <w:fldChar w:fldCharType="separate"/>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sz w:val="22"/>
          <w:szCs w:val="22"/>
        </w:rPr>
        <w:fldChar w:fldCharType="end"/>
      </w:r>
      <w:r w:rsidRPr="000C24E8">
        <w:rPr>
          <w:rFonts w:ascii="Times New Roman" w:hAnsi="Times New Roman" w:cs="Times New Roman"/>
          <w:sz w:val="22"/>
          <w:szCs w:val="22"/>
        </w:rPr>
        <w:tab/>
      </w:r>
      <w:r w:rsidRPr="000C24E8">
        <w:rPr>
          <w:rFonts w:ascii="Times New Roman" w:hAnsi="Times New Roman" w:cs="Times New Roman"/>
          <w:sz w:val="22"/>
          <w:szCs w:val="22"/>
        </w:rPr>
        <w:tab/>
      </w:r>
      <w:r w:rsidRPr="000C24E8">
        <w:rPr>
          <w:rFonts w:ascii="Times New Roman" w:hAnsi="Times New Roman" w:cs="Times New Roman"/>
          <w:sz w:val="22"/>
          <w:szCs w:val="22"/>
        </w:rPr>
        <w:tab/>
        <w:t>Ville :</w:t>
      </w:r>
      <w:r w:rsidR="00E72D93">
        <w:rPr>
          <w:rFonts w:ascii="Times New Roman" w:hAnsi="Times New Roman" w:cs="Times New Roman"/>
          <w:sz w:val="22"/>
          <w:szCs w:val="22"/>
        </w:rPr>
        <w:t xml:space="preserve"> </w:t>
      </w:r>
      <w:r w:rsidR="00E72D93">
        <w:rPr>
          <w:rFonts w:ascii="Times New Roman" w:hAnsi="Times New Roman" w:cs="Times New Roman"/>
          <w:sz w:val="22"/>
          <w:szCs w:val="22"/>
        </w:rPr>
        <w:fldChar w:fldCharType="begin">
          <w:ffData>
            <w:name w:val="Texte4"/>
            <w:enabled/>
            <w:calcOnExit w:val="0"/>
            <w:textInput/>
          </w:ffData>
        </w:fldChar>
      </w:r>
      <w:r w:rsidR="00E72D93">
        <w:rPr>
          <w:rFonts w:ascii="Times New Roman" w:hAnsi="Times New Roman" w:cs="Times New Roman"/>
          <w:sz w:val="22"/>
          <w:szCs w:val="22"/>
        </w:rPr>
        <w:instrText xml:space="preserve"> FORMTEXT </w:instrText>
      </w:r>
      <w:r w:rsidR="00E72D93">
        <w:rPr>
          <w:rFonts w:ascii="Times New Roman" w:hAnsi="Times New Roman" w:cs="Times New Roman"/>
          <w:sz w:val="22"/>
          <w:szCs w:val="22"/>
        </w:rPr>
      </w:r>
      <w:r w:rsidR="00E72D93">
        <w:rPr>
          <w:rFonts w:ascii="Times New Roman" w:hAnsi="Times New Roman" w:cs="Times New Roman"/>
          <w:sz w:val="22"/>
          <w:szCs w:val="22"/>
        </w:rPr>
        <w:fldChar w:fldCharType="separate"/>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sz w:val="22"/>
          <w:szCs w:val="22"/>
        </w:rPr>
        <w:fldChar w:fldCharType="end"/>
      </w:r>
    </w:p>
    <w:p w14:paraId="6557D91B" w14:textId="77777777" w:rsidR="000C24E8" w:rsidRPr="000C24E8" w:rsidRDefault="000C24E8" w:rsidP="000C24E8">
      <w:pPr>
        <w:spacing w:line="276" w:lineRule="auto"/>
        <w:rPr>
          <w:rFonts w:ascii="Times New Roman" w:hAnsi="Times New Roman" w:cs="Times New Roman"/>
          <w:sz w:val="22"/>
          <w:szCs w:val="22"/>
        </w:rPr>
      </w:pPr>
    </w:p>
    <w:p w14:paraId="0B76F90F" w14:textId="229D736B" w:rsidR="00894A23" w:rsidRDefault="00894A23" w:rsidP="000C24E8">
      <w:pPr>
        <w:spacing w:line="276" w:lineRule="auto"/>
        <w:rPr>
          <w:rFonts w:ascii="Times New Roman" w:hAnsi="Times New Roman" w:cs="Times New Roman"/>
          <w:sz w:val="22"/>
          <w:szCs w:val="22"/>
        </w:rPr>
      </w:pPr>
      <w:r w:rsidRPr="000C24E8">
        <w:rPr>
          <w:rFonts w:ascii="Times New Roman" w:hAnsi="Times New Roman" w:cs="Times New Roman"/>
          <w:sz w:val="22"/>
          <w:szCs w:val="22"/>
        </w:rPr>
        <w:t>Adresse de correspondance (si différente) :</w:t>
      </w:r>
    </w:p>
    <w:p w14:paraId="0D618765" w14:textId="77777777" w:rsidR="00B867E8" w:rsidRPr="000C24E8" w:rsidRDefault="00B867E8" w:rsidP="000C24E8">
      <w:pPr>
        <w:spacing w:line="276" w:lineRule="auto"/>
        <w:rPr>
          <w:rFonts w:ascii="Times New Roman" w:hAnsi="Times New Roman" w:cs="Times New Roman"/>
          <w:sz w:val="22"/>
          <w:szCs w:val="22"/>
        </w:rPr>
      </w:pPr>
    </w:p>
    <w:p w14:paraId="7A229497" w14:textId="2EA7DDD2" w:rsidR="00894A23" w:rsidRPr="000C24E8" w:rsidRDefault="00894A23" w:rsidP="000C24E8">
      <w:pPr>
        <w:spacing w:line="276" w:lineRule="auto"/>
        <w:rPr>
          <w:rFonts w:ascii="Times New Roman" w:hAnsi="Times New Roman" w:cs="Times New Roman"/>
          <w:sz w:val="22"/>
          <w:szCs w:val="22"/>
        </w:rPr>
      </w:pPr>
      <w:r w:rsidRPr="000C24E8">
        <w:rPr>
          <w:rFonts w:ascii="Times New Roman" w:hAnsi="Times New Roman" w:cs="Times New Roman"/>
          <w:sz w:val="22"/>
          <w:szCs w:val="22"/>
        </w:rPr>
        <w:t>Code Postal :</w:t>
      </w:r>
      <w:r w:rsidR="00E72D93">
        <w:rPr>
          <w:rFonts w:ascii="Times New Roman" w:hAnsi="Times New Roman" w:cs="Times New Roman"/>
          <w:sz w:val="22"/>
          <w:szCs w:val="22"/>
        </w:rPr>
        <w:t xml:space="preserve"> </w:t>
      </w:r>
      <w:r w:rsidR="00E72D93">
        <w:rPr>
          <w:rFonts w:ascii="Times New Roman" w:hAnsi="Times New Roman" w:cs="Times New Roman"/>
          <w:sz w:val="22"/>
          <w:szCs w:val="22"/>
        </w:rPr>
        <w:fldChar w:fldCharType="begin">
          <w:ffData>
            <w:name w:val="Texte4"/>
            <w:enabled/>
            <w:calcOnExit w:val="0"/>
            <w:textInput/>
          </w:ffData>
        </w:fldChar>
      </w:r>
      <w:r w:rsidR="00E72D93">
        <w:rPr>
          <w:rFonts w:ascii="Times New Roman" w:hAnsi="Times New Roman" w:cs="Times New Roman"/>
          <w:sz w:val="22"/>
          <w:szCs w:val="22"/>
        </w:rPr>
        <w:instrText xml:space="preserve"> FORMTEXT </w:instrText>
      </w:r>
      <w:r w:rsidR="00E72D93">
        <w:rPr>
          <w:rFonts w:ascii="Times New Roman" w:hAnsi="Times New Roman" w:cs="Times New Roman"/>
          <w:sz w:val="22"/>
          <w:szCs w:val="22"/>
        </w:rPr>
      </w:r>
      <w:r w:rsidR="00E72D93">
        <w:rPr>
          <w:rFonts w:ascii="Times New Roman" w:hAnsi="Times New Roman" w:cs="Times New Roman"/>
          <w:sz w:val="22"/>
          <w:szCs w:val="22"/>
        </w:rPr>
        <w:fldChar w:fldCharType="separate"/>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sz w:val="22"/>
          <w:szCs w:val="22"/>
        </w:rPr>
        <w:fldChar w:fldCharType="end"/>
      </w:r>
      <w:r w:rsidR="00E72D93">
        <w:rPr>
          <w:rFonts w:ascii="Times New Roman" w:hAnsi="Times New Roman" w:cs="Times New Roman"/>
          <w:sz w:val="22"/>
          <w:szCs w:val="22"/>
        </w:rPr>
        <w:tab/>
      </w:r>
      <w:r w:rsidRPr="000C24E8">
        <w:rPr>
          <w:rFonts w:ascii="Times New Roman" w:hAnsi="Times New Roman" w:cs="Times New Roman"/>
          <w:sz w:val="22"/>
          <w:szCs w:val="22"/>
        </w:rPr>
        <w:tab/>
      </w:r>
      <w:r w:rsidRPr="000C24E8">
        <w:rPr>
          <w:rFonts w:ascii="Times New Roman" w:hAnsi="Times New Roman" w:cs="Times New Roman"/>
          <w:sz w:val="22"/>
          <w:szCs w:val="22"/>
        </w:rPr>
        <w:tab/>
        <w:t>Ville :</w:t>
      </w:r>
      <w:r w:rsidR="00E72D93">
        <w:rPr>
          <w:rFonts w:ascii="Times New Roman" w:hAnsi="Times New Roman" w:cs="Times New Roman"/>
          <w:sz w:val="22"/>
          <w:szCs w:val="22"/>
        </w:rPr>
        <w:t xml:space="preserve"> </w:t>
      </w:r>
      <w:r w:rsidR="00E72D93">
        <w:rPr>
          <w:rFonts w:ascii="Times New Roman" w:hAnsi="Times New Roman" w:cs="Times New Roman"/>
          <w:sz w:val="22"/>
          <w:szCs w:val="22"/>
        </w:rPr>
        <w:fldChar w:fldCharType="begin">
          <w:ffData>
            <w:name w:val="Texte4"/>
            <w:enabled/>
            <w:calcOnExit w:val="0"/>
            <w:textInput/>
          </w:ffData>
        </w:fldChar>
      </w:r>
      <w:r w:rsidR="00E72D93">
        <w:rPr>
          <w:rFonts w:ascii="Times New Roman" w:hAnsi="Times New Roman" w:cs="Times New Roman"/>
          <w:sz w:val="22"/>
          <w:szCs w:val="22"/>
        </w:rPr>
        <w:instrText xml:space="preserve"> FORMTEXT </w:instrText>
      </w:r>
      <w:r w:rsidR="00E72D93">
        <w:rPr>
          <w:rFonts w:ascii="Times New Roman" w:hAnsi="Times New Roman" w:cs="Times New Roman"/>
          <w:sz w:val="22"/>
          <w:szCs w:val="22"/>
        </w:rPr>
      </w:r>
      <w:r w:rsidR="00E72D93">
        <w:rPr>
          <w:rFonts w:ascii="Times New Roman" w:hAnsi="Times New Roman" w:cs="Times New Roman"/>
          <w:sz w:val="22"/>
          <w:szCs w:val="22"/>
        </w:rPr>
        <w:fldChar w:fldCharType="separate"/>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sz w:val="22"/>
          <w:szCs w:val="22"/>
        </w:rPr>
        <w:fldChar w:fldCharType="end"/>
      </w:r>
    </w:p>
    <w:p w14:paraId="76784AF9" w14:textId="1BAB4DFB" w:rsidR="00894A23" w:rsidRPr="000C24E8" w:rsidRDefault="00894A23" w:rsidP="000C24E8">
      <w:pPr>
        <w:spacing w:line="276" w:lineRule="auto"/>
        <w:rPr>
          <w:rFonts w:ascii="Times New Roman" w:hAnsi="Times New Roman" w:cs="Times New Roman"/>
          <w:sz w:val="22"/>
          <w:szCs w:val="22"/>
        </w:rPr>
      </w:pPr>
    </w:p>
    <w:p w14:paraId="77B8D07B" w14:textId="1AB4E632" w:rsidR="00894A23" w:rsidRPr="000C24E8" w:rsidRDefault="00894A23" w:rsidP="00026A96">
      <w:pPr>
        <w:spacing w:line="276" w:lineRule="auto"/>
        <w:rPr>
          <w:rFonts w:ascii="Times New Roman" w:hAnsi="Times New Roman" w:cs="Times New Roman"/>
          <w:sz w:val="22"/>
          <w:szCs w:val="22"/>
        </w:rPr>
      </w:pPr>
      <w:r w:rsidRPr="000C24E8">
        <w:rPr>
          <w:rFonts w:ascii="Times New Roman" w:hAnsi="Times New Roman" w:cs="Times New Roman"/>
          <w:sz w:val="22"/>
          <w:szCs w:val="22"/>
        </w:rPr>
        <w:t>Téléphone :</w:t>
      </w:r>
      <w:r w:rsidRPr="000C24E8">
        <w:rPr>
          <w:rFonts w:ascii="Times New Roman" w:hAnsi="Times New Roman" w:cs="Times New Roman"/>
          <w:sz w:val="22"/>
          <w:szCs w:val="22"/>
        </w:rPr>
        <w:tab/>
      </w:r>
      <w:r w:rsidR="00E72D93">
        <w:rPr>
          <w:rFonts w:ascii="Times New Roman" w:hAnsi="Times New Roman" w:cs="Times New Roman"/>
          <w:sz w:val="22"/>
          <w:szCs w:val="22"/>
        </w:rPr>
        <w:fldChar w:fldCharType="begin">
          <w:ffData>
            <w:name w:val="Texte4"/>
            <w:enabled/>
            <w:calcOnExit w:val="0"/>
            <w:textInput/>
          </w:ffData>
        </w:fldChar>
      </w:r>
      <w:r w:rsidR="00E72D93">
        <w:rPr>
          <w:rFonts w:ascii="Times New Roman" w:hAnsi="Times New Roman" w:cs="Times New Roman"/>
          <w:sz w:val="22"/>
          <w:szCs w:val="22"/>
        </w:rPr>
        <w:instrText xml:space="preserve"> FORMTEXT </w:instrText>
      </w:r>
      <w:r w:rsidR="00E72D93">
        <w:rPr>
          <w:rFonts w:ascii="Times New Roman" w:hAnsi="Times New Roman" w:cs="Times New Roman"/>
          <w:sz w:val="22"/>
          <w:szCs w:val="22"/>
        </w:rPr>
      </w:r>
      <w:r w:rsidR="00E72D93">
        <w:rPr>
          <w:rFonts w:ascii="Times New Roman" w:hAnsi="Times New Roman" w:cs="Times New Roman"/>
          <w:sz w:val="22"/>
          <w:szCs w:val="22"/>
        </w:rPr>
        <w:fldChar w:fldCharType="separate"/>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sz w:val="22"/>
          <w:szCs w:val="22"/>
        </w:rPr>
        <w:fldChar w:fldCharType="end"/>
      </w:r>
      <w:r w:rsidRPr="000C24E8">
        <w:rPr>
          <w:rFonts w:ascii="Times New Roman" w:hAnsi="Times New Roman" w:cs="Times New Roman"/>
          <w:sz w:val="22"/>
          <w:szCs w:val="22"/>
        </w:rPr>
        <w:tab/>
      </w:r>
      <w:r w:rsidRPr="000C24E8">
        <w:rPr>
          <w:rFonts w:ascii="Times New Roman" w:hAnsi="Times New Roman" w:cs="Times New Roman"/>
          <w:sz w:val="22"/>
          <w:szCs w:val="22"/>
        </w:rPr>
        <w:tab/>
      </w:r>
      <w:r w:rsidR="000C24E8" w:rsidRPr="000C24E8">
        <w:rPr>
          <w:rFonts w:ascii="Times New Roman" w:hAnsi="Times New Roman" w:cs="Times New Roman"/>
          <w:sz w:val="22"/>
          <w:szCs w:val="22"/>
        </w:rPr>
        <w:tab/>
      </w:r>
      <w:r w:rsidR="00E72D93">
        <w:rPr>
          <w:rFonts w:ascii="Times New Roman" w:hAnsi="Times New Roman" w:cs="Times New Roman"/>
          <w:sz w:val="22"/>
          <w:szCs w:val="22"/>
        </w:rPr>
        <w:t xml:space="preserve">Adresse </w:t>
      </w:r>
      <w:proofErr w:type="gramStart"/>
      <w:r w:rsidRPr="000C24E8">
        <w:rPr>
          <w:rFonts w:ascii="Times New Roman" w:hAnsi="Times New Roman" w:cs="Times New Roman"/>
          <w:sz w:val="22"/>
          <w:szCs w:val="22"/>
        </w:rPr>
        <w:t>Mail</w:t>
      </w:r>
      <w:proofErr w:type="gramEnd"/>
      <w:r w:rsidRPr="000C24E8">
        <w:rPr>
          <w:rFonts w:ascii="Times New Roman" w:hAnsi="Times New Roman" w:cs="Times New Roman"/>
          <w:sz w:val="22"/>
          <w:szCs w:val="22"/>
        </w:rPr>
        <w:t> :</w:t>
      </w:r>
      <w:r w:rsidR="00E72D93">
        <w:rPr>
          <w:rFonts w:ascii="Times New Roman" w:hAnsi="Times New Roman" w:cs="Times New Roman"/>
          <w:sz w:val="22"/>
          <w:szCs w:val="22"/>
        </w:rPr>
        <w:t xml:space="preserve"> </w:t>
      </w:r>
      <w:r w:rsidR="00E72D93">
        <w:rPr>
          <w:rFonts w:ascii="Times New Roman" w:hAnsi="Times New Roman" w:cs="Times New Roman"/>
          <w:sz w:val="22"/>
          <w:szCs w:val="22"/>
        </w:rPr>
        <w:fldChar w:fldCharType="begin">
          <w:ffData>
            <w:name w:val=""/>
            <w:enabled/>
            <w:calcOnExit w:val="0"/>
            <w:textInput/>
          </w:ffData>
        </w:fldChar>
      </w:r>
      <w:r w:rsidR="00E72D93">
        <w:rPr>
          <w:rFonts w:ascii="Times New Roman" w:hAnsi="Times New Roman" w:cs="Times New Roman"/>
          <w:sz w:val="22"/>
          <w:szCs w:val="22"/>
        </w:rPr>
        <w:instrText xml:space="preserve"> FORMTEXT </w:instrText>
      </w:r>
      <w:r w:rsidR="00E72D93">
        <w:rPr>
          <w:rFonts w:ascii="Times New Roman" w:hAnsi="Times New Roman" w:cs="Times New Roman"/>
          <w:sz w:val="22"/>
          <w:szCs w:val="22"/>
        </w:rPr>
      </w:r>
      <w:r w:rsidR="00E72D93">
        <w:rPr>
          <w:rFonts w:ascii="Times New Roman" w:hAnsi="Times New Roman" w:cs="Times New Roman"/>
          <w:sz w:val="22"/>
          <w:szCs w:val="22"/>
        </w:rPr>
        <w:fldChar w:fldCharType="separate"/>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noProof/>
          <w:sz w:val="22"/>
          <w:szCs w:val="22"/>
        </w:rPr>
        <w:t> </w:t>
      </w:r>
      <w:r w:rsidR="00E72D93">
        <w:rPr>
          <w:rFonts w:ascii="Times New Roman" w:hAnsi="Times New Roman" w:cs="Times New Roman"/>
          <w:sz w:val="22"/>
          <w:szCs w:val="22"/>
        </w:rPr>
        <w:fldChar w:fldCharType="end"/>
      </w:r>
    </w:p>
    <w:p w14:paraId="3F9C532D" w14:textId="6B2FCD32" w:rsidR="00894A23" w:rsidRPr="00C423FF" w:rsidRDefault="00894A23" w:rsidP="00894A23">
      <w:pPr>
        <w:spacing w:line="360" w:lineRule="auto"/>
        <w:rPr>
          <w:rFonts w:ascii="Times New Roman" w:hAnsi="Times New Roman" w:cs="Times New Roman"/>
          <w:sz w:val="24"/>
          <w:szCs w:val="24"/>
        </w:rPr>
      </w:pPr>
    </w:p>
    <w:p w14:paraId="3196643A" w14:textId="42650A4F" w:rsidR="00894A23" w:rsidRPr="00C423FF" w:rsidRDefault="00894A23" w:rsidP="00894A23">
      <w:pPr>
        <w:pBdr>
          <w:top w:val="single" w:sz="12" w:space="1" w:color="auto"/>
          <w:left w:val="single" w:sz="12" w:space="4" w:color="auto"/>
          <w:bottom w:val="single" w:sz="12" w:space="1" w:color="auto"/>
          <w:right w:val="single" w:sz="12" w:space="4" w:color="auto"/>
        </w:pBdr>
        <w:shd w:val="clear" w:color="auto" w:fill="C4EEFF" w:themeFill="accent2" w:themeFillTint="33"/>
        <w:jc w:val="center"/>
        <w:rPr>
          <w:rFonts w:ascii="Times New Roman" w:hAnsi="Times New Roman" w:cs="Times New Roman"/>
          <w:sz w:val="28"/>
          <w:szCs w:val="28"/>
        </w:rPr>
      </w:pPr>
      <w:r w:rsidRPr="00C423FF">
        <w:rPr>
          <w:rFonts w:ascii="Times New Roman" w:hAnsi="Times New Roman" w:cs="Times New Roman"/>
          <w:sz w:val="28"/>
          <w:szCs w:val="28"/>
        </w:rPr>
        <w:t>RENSEIGNEMENTS ADMINISTRATIFS ET JURIDIQUES</w:t>
      </w:r>
    </w:p>
    <w:p w14:paraId="78CAED53" w14:textId="415C07DD" w:rsidR="00894A23" w:rsidRPr="00C423FF" w:rsidRDefault="00894A23" w:rsidP="00894A23">
      <w:pPr>
        <w:spacing w:line="360" w:lineRule="auto"/>
        <w:rPr>
          <w:rFonts w:ascii="Times New Roman" w:hAnsi="Times New Roman" w:cs="Times New Roman"/>
          <w:sz w:val="24"/>
          <w:szCs w:val="24"/>
        </w:rPr>
      </w:pPr>
    </w:p>
    <w:p w14:paraId="02A689CC" w14:textId="0CCB7C18" w:rsidR="00894A23" w:rsidRPr="000C24E8" w:rsidRDefault="00894A23" w:rsidP="00894A23">
      <w:pPr>
        <w:spacing w:line="360" w:lineRule="auto"/>
        <w:rPr>
          <w:rFonts w:ascii="Times New Roman" w:hAnsi="Times New Roman" w:cs="Times New Roman"/>
          <w:sz w:val="22"/>
          <w:szCs w:val="22"/>
        </w:rPr>
      </w:pPr>
      <w:r w:rsidRPr="000C24E8">
        <w:rPr>
          <w:rFonts w:ascii="Times New Roman" w:hAnsi="Times New Roman" w:cs="Times New Roman"/>
          <w:sz w:val="22"/>
          <w:szCs w:val="22"/>
        </w:rPr>
        <w:t>Date publication au journal officiel :</w:t>
      </w:r>
      <w:r w:rsidR="00A65135">
        <w:rPr>
          <w:rFonts w:ascii="Times New Roman" w:hAnsi="Times New Roman" w:cs="Times New Roman"/>
          <w:sz w:val="22"/>
          <w:szCs w:val="22"/>
        </w:rPr>
        <w:t xml:space="preserve"> </w:t>
      </w:r>
      <w:r w:rsidR="006C5C67">
        <w:rPr>
          <w:rFonts w:ascii="Times New Roman" w:hAnsi="Times New Roman" w:cs="Times New Roman"/>
          <w:sz w:val="22"/>
          <w:szCs w:val="22"/>
        </w:rPr>
        <w:fldChar w:fldCharType="begin">
          <w:ffData>
            <w:name w:val="Texte6"/>
            <w:enabled/>
            <w:calcOnExit w:val="0"/>
            <w:textInput/>
          </w:ffData>
        </w:fldChar>
      </w:r>
      <w:bookmarkStart w:id="8" w:name="Texte6"/>
      <w:r w:rsidR="006C5C67">
        <w:rPr>
          <w:rFonts w:ascii="Times New Roman" w:hAnsi="Times New Roman" w:cs="Times New Roman"/>
          <w:sz w:val="22"/>
          <w:szCs w:val="22"/>
        </w:rPr>
        <w:instrText xml:space="preserve"> FORMTEXT </w:instrText>
      </w:r>
      <w:r w:rsidR="006C5C67">
        <w:rPr>
          <w:rFonts w:ascii="Times New Roman" w:hAnsi="Times New Roman" w:cs="Times New Roman"/>
          <w:sz w:val="22"/>
          <w:szCs w:val="22"/>
        </w:rPr>
      </w:r>
      <w:r w:rsidR="006C5C67">
        <w:rPr>
          <w:rFonts w:ascii="Times New Roman" w:hAnsi="Times New Roman" w:cs="Times New Roman"/>
          <w:sz w:val="22"/>
          <w:szCs w:val="22"/>
        </w:rPr>
        <w:fldChar w:fldCharType="separate"/>
      </w:r>
      <w:r w:rsidR="006C5C67">
        <w:rPr>
          <w:rFonts w:ascii="Times New Roman" w:hAnsi="Times New Roman" w:cs="Times New Roman"/>
          <w:noProof/>
          <w:sz w:val="22"/>
          <w:szCs w:val="22"/>
        </w:rPr>
        <w:t> </w:t>
      </w:r>
      <w:r w:rsidR="006C5C67">
        <w:rPr>
          <w:rFonts w:ascii="Times New Roman" w:hAnsi="Times New Roman" w:cs="Times New Roman"/>
          <w:noProof/>
          <w:sz w:val="22"/>
          <w:szCs w:val="22"/>
        </w:rPr>
        <w:t> </w:t>
      </w:r>
      <w:r w:rsidR="006C5C67">
        <w:rPr>
          <w:rFonts w:ascii="Times New Roman" w:hAnsi="Times New Roman" w:cs="Times New Roman"/>
          <w:noProof/>
          <w:sz w:val="22"/>
          <w:szCs w:val="22"/>
        </w:rPr>
        <w:t> </w:t>
      </w:r>
      <w:r w:rsidR="006C5C67">
        <w:rPr>
          <w:rFonts w:ascii="Times New Roman" w:hAnsi="Times New Roman" w:cs="Times New Roman"/>
          <w:noProof/>
          <w:sz w:val="22"/>
          <w:szCs w:val="22"/>
        </w:rPr>
        <w:t> </w:t>
      </w:r>
      <w:r w:rsidR="006C5C67">
        <w:rPr>
          <w:rFonts w:ascii="Times New Roman" w:hAnsi="Times New Roman" w:cs="Times New Roman"/>
          <w:noProof/>
          <w:sz w:val="22"/>
          <w:szCs w:val="22"/>
        </w:rPr>
        <w:t> </w:t>
      </w:r>
      <w:r w:rsidR="006C5C67">
        <w:rPr>
          <w:rFonts w:ascii="Times New Roman" w:hAnsi="Times New Roman" w:cs="Times New Roman"/>
          <w:sz w:val="22"/>
          <w:szCs w:val="22"/>
        </w:rPr>
        <w:fldChar w:fldCharType="end"/>
      </w:r>
      <w:bookmarkEnd w:id="8"/>
    </w:p>
    <w:p w14:paraId="4105FB2D" w14:textId="33D5BC0B" w:rsidR="00894A23" w:rsidRPr="000C24E8" w:rsidRDefault="00894A23" w:rsidP="00894A23">
      <w:pPr>
        <w:spacing w:line="360" w:lineRule="auto"/>
        <w:rPr>
          <w:rFonts w:ascii="Times New Roman" w:hAnsi="Times New Roman" w:cs="Times New Roman"/>
          <w:sz w:val="22"/>
          <w:szCs w:val="22"/>
        </w:rPr>
      </w:pPr>
      <w:r w:rsidRPr="000C24E8">
        <w:rPr>
          <w:rFonts w:ascii="Times New Roman" w:hAnsi="Times New Roman" w:cs="Times New Roman"/>
          <w:sz w:val="22"/>
          <w:szCs w:val="22"/>
        </w:rPr>
        <w:t xml:space="preserve">N° SIRET : </w:t>
      </w:r>
      <w:r w:rsidR="00A65135">
        <w:rPr>
          <w:rFonts w:ascii="Times New Roman" w:hAnsi="Times New Roman" w:cs="Times New Roman"/>
          <w:sz w:val="22"/>
          <w:szCs w:val="22"/>
        </w:rPr>
        <w:fldChar w:fldCharType="begin">
          <w:ffData>
            <w:name w:val="Texte2"/>
            <w:enabled/>
            <w:calcOnExit w:val="0"/>
            <w:textInput/>
          </w:ffData>
        </w:fldChar>
      </w:r>
      <w:bookmarkStart w:id="9" w:name="Texte2"/>
      <w:r w:rsidR="00A65135">
        <w:rPr>
          <w:rFonts w:ascii="Times New Roman" w:hAnsi="Times New Roman" w:cs="Times New Roman"/>
          <w:sz w:val="22"/>
          <w:szCs w:val="22"/>
        </w:rPr>
        <w:instrText xml:space="preserve"> FORMTEXT </w:instrText>
      </w:r>
      <w:r w:rsidR="00A65135">
        <w:rPr>
          <w:rFonts w:ascii="Times New Roman" w:hAnsi="Times New Roman" w:cs="Times New Roman"/>
          <w:sz w:val="22"/>
          <w:szCs w:val="22"/>
        </w:rPr>
      </w:r>
      <w:r w:rsidR="00A65135">
        <w:rPr>
          <w:rFonts w:ascii="Times New Roman" w:hAnsi="Times New Roman" w:cs="Times New Roman"/>
          <w:sz w:val="22"/>
          <w:szCs w:val="22"/>
        </w:rPr>
        <w:fldChar w:fldCharType="separate"/>
      </w:r>
      <w:r w:rsidR="00A65135">
        <w:rPr>
          <w:rFonts w:ascii="Times New Roman" w:hAnsi="Times New Roman" w:cs="Times New Roman"/>
          <w:noProof/>
          <w:sz w:val="22"/>
          <w:szCs w:val="22"/>
        </w:rPr>
        <w:t> </w:t>
      </w:r>
      <w:r w:rsidR="00A65135">
        <w:rPr>
          <w:rFonts w:ascii="Times New Roman" w:hAnsi="Times New Roman" w:cs="Times New Roman"/>
          <w:noProof/>
          <w:sz w:val="22"/>
          <w:szCs w:val="22"/>
        </w:rPr>
        <w:t> </w:t>
      </w:r>
      <w:r w:rsidR="00A65135">
        <w:rPr>
          <w:rFonts w:ascii="Times New Roman" w:hAnsi="Times New Roman" w:cs="Times New Roman"/>
          <w:noProof/>
          <w:sz w:val="22"/>
          <w:szCs w:val="22"/>
        </w:rPr>
        <w:t> </w:t>
      </w:r>
      <w:r w:rsidR="00A65135">
        <w:rPr>
          <w:rFonts w:ascii="Times New Roman" w:hAnsi="Times New Roman" w:cs="Times New Roman"/>
          <w:noProof/>
          <w:sz w:val="22"/>
          <w:szCs w:val="22"/>
        </w:rPr>
        <w:t> </w:t>
      </w:r>
      <w:r w:rsidR="00A65135">
        <w:rPr>
          <w:rFonts w:ascii="Times New Roman" w:hAnsi="Times New Roman" w:cs="Times New Roman"/>
          <w:noProof/>
          <w:sz w:val="22"/>
          <w:szCs w:val="22"/>
        </w:rPr>
        <w:t> </w:t>
      </w:r>
      <w:r w:rsidR="00A65135">
        <w:rPr>
          <w:rFonts w:ascii="Times New Roman" w:hAnsi="Times New Roman" w:cs="Times New Roman"/>
          <w:sz w:val="22"/>
          <w:szCs w:val="22"/>
        </w:rPr>
        <w:fldChar w:fldCharType="end"/>
      </w:r>
      <w:bookmarkEnd w:id="9"/>
    </w:p>
    <w:p w14:paraId="592F5C8F" w14:textId="34B9BA10" w:rsidR="00894A23" w:rsidRPr="000C24E8" w:rsidRDefault="00894A23" w:rsidP="00894A23">
      <w:pPr>
        <w:spacing w:line="360" w:lineRule="auto"/>
        <w:rPr>
          <w:rFonts w:ascii="Times New Roman" w:hAnsi="Times New Roman" w:cs="Times New Roman"/>
          <w:sz w:val="22"/>
          <w:szCs w:val="22"/>
        </w:rPr>
      </w:pPr>
      <w:r w:rsidRPr="000C24E8">
        <w:rPr>
          <w:rFonts w:ascii="Times New Roman" w:hAnsi="Times New Roman" w:cs="Times New Roman"/>
          <w:sz w:val="22"/>
          <w:szCs w:val="22"/>
        </w:rPr>
        <w:t>Numéro de récépissé déclaration préfecture :</w:t>
      </w:r>
      <w:r w:rsidR="000C24E8" w:rsidRPr="000C24E8">
        <w:rPr>
          <w:rFonts w:ascii="Times New Roman" w:hAnsi="Times New Roman" w:cs="Times New Roman"/>
          <w:sz w:val="22"/>
          <w:szCs w:val="22"/>
        </w:rPr>
        <w:t xml:space="preserve"> </w:t>
      </w:r>
      <w:r w:rsidR="002C1591">
        <w:rPr>
          <w:rFonts w:ascii="Times New Roman" w:hAnsi="Times New Roman" w:cs="Times New Roman"/>
          <w:sz w:val="22"/>
          <w:szCs w:val="22"/>
        </w:rPr>
        <w:fldChar w:fldCharType="begin">
          <w:ffData>
            <w:name w:val="Texte2"/>
            <w:enabled/>
            <w:calcOnExit w:val="0"/>
            <w:textInput/>
          </w:ffData>
        </w:fldChar>
      </w:r>
      <w:r w:rsidR="002C1591">
        <w:rPr>
          <w:rFonts w:ascii="Times New Roman" w:hAnsi="Times New Roman" w:cs="Times New Roman"/>
          <w:sz w:val="22"/>
          <w:szCs w:val="22"/>
        </w:rPr>
        <w:instrText xml:space="preserve"> FORMTEXT </w:instrText>
      </w:r>
      <w:r w:rsidR="002C1591">
        <w:rPr>
          <w:rFonts w:ascii="Times New Roman" w:hAnsi="Times New Roman" w:cs="Times New Roman"/>
          <w:sz w:val="22"/>
          <w:szCs w:val="22"/>
        </w:rPr>
      </w:r>
      <w:r w:rsidR="002C1591">
        <w:rPr>
          <w:rFonts w:ascii="Times New Roman" w:hAnsi="Times New Roman" w:cs="Times New Roman"/>
          <w:sz w:val="22"/>
          <w:szCs w:val="22"/>
        </w:rPr>
        <w:fldChar w:fldCharType="separate"/>
      </w:r>
      <w:r w:rsidR="002C1591">
        <w:rPr>
          <w:rFonts w:ascii="Times New Roman" w:hAnsi="Times New Roman" w:cs="Times New Roman"/>
          <w:noProof/>
          <w:sz w:val="22"/>
          <w:szCs w:val="22"/>
        </w:rPr>
        <w:t> </w:t>
      </w:r>
      <w:r w:rsidR="002C1591">
        <w:rPr>
          <w:rFonts w:ascii="Times New Roman" w:hAnsi="Times New Roman" w:cs="Times New Roman"/>
          <w:noProof/>
          <w:sz w:val="22"/>
          <w:szCs w:val="22"/>
        </w:rPr>
        <w:t> </w:t>
      </w:r>
      <w:r w:rsidR="002C1591">
        <w:rPr>
          <w:rFonts w:ascii="Times New Roman" w:hAnsi="Times New Roman" w:cs="Times New Roman"/>
          <w:noProof/>
          <w:sz w:val="22"/>
          <w:szCs w:val="22"/>
        </w:rPr>
        <w:t> </w:t>
      </w:r>
      <w:r w:rsidR="002C1591">
        <w:rPr>
          <w:rFonts w:ascii="Times New Roman" w:hAnsi="Times New Roman" w:cs="Times New Roman"/>
          <w:noProof/>
          <w:sz w:val="22"/>
          <w:szCs w:val="22"/>
        </w:rPr>
        <w:t> </w:t>
      </w:r>
      <w:r w:rsidR="002C1591">
        <w:rPr>
          <w:rFonts w:ascii="Times New Roman" w:hAnsi="Times New Roman" w:cs="Times New Roman"/>
          <w:noProof/>
          <w:sz w:val="22"/>
          <w:szCs w:val="22"/>
        </w:rPr>
        <w:t> </w:t>
      </w:r>
      <w:r w:rsidR="002C1591">
        <w:rPr>
          <w:rFonts w:ascii="Times New Roman" w:hAnsi="Times New Roman" w:cs="Times New Roman"/>
          <w:sz w:val="22"/>
          <w:szCs w:val="22"/>
        </w:rPr>
        <w:fldChar w:fldCharType="end"/>
      </w:r>
    </w:p>
    <w:p w14:paraId="50837D15" w14:textId="5F6275E1" w:rsidR="00894A23" w:rsidRPr="000C24E8" w:rsidRDefault="00894A23" w:rsidP="00894A23">
      <w:pPr>
        <w:spacing w:line="360" w:lineRule="auto"/>
        <w:rPr>
          <w:rFonts w:ascii="Times New Roman" w:hAnsi="Times New Roman" w:cs="Times New Roman"/>
          <w:sz w:val="22"/>
          <w:szCs w:val="22"/>
        </w:rPr>
      </w:pPr>
    </w:p>
    <w:p w14:paraId="5F511E1D" w14:textId="55C9A685" w:rsidR="00894A23" w:rsidRPr="000C24E8" w:rsidRDefault="00894A23" w:rsidP="00894A23">
      <w:pPr>
        <w:spacing w:line="360" w:lineRule="auto"/>
        <w:rPr>
          <w:rFonts w:ascii="Times New Roman" w:hAnsi="Times New Roman" w:cs="Times New Roman"/>
          <w:sz w:val="22"/>
          <w:szCs w:val="22"/>
        </w:rPr>
      </w:pPr>
      <w:r w:rsidRPr="000C24E8">
        <w:rPr>
          <w:rFonts w:ascii="Times New Roman" w:hAnsi="Times New Roman" w:cs="Times New Roman"/>
          <w:sz w:val="22"/>
          <w:szCs w:val="22"/>
        </w:rPr>
        <w:t xml:space="preserve">Votre association </w:t>
      </w:r>
      <w:r w:rsidR="00C423FF" w:rsidRPr="000C24E8">
        <w:rPr>
          <w:rFonts w:ascii="Times New Roman" w:hAnsi="Times New Roman" w:cs="Times New Roman"/>
          <w:sz w:val="22"/>
          <w:szCs w:val="22"/>
        </w:rPr>
        <w:t xml:space="preserve">bénéficie-t ’elle d’agrément administratif ?        OUI </w:t>
      </w:r>
      <w:r w:rsidR="00C423FF" w:rsidRPr="000C24E8">
        <w:rPr>
          <w:rFonts w:ascii="Times New Roman" w:hAnsi="Times New Roman" w:cs="Times New Roman"/>
          <w:sz w:val="22"/>
          <w:szCs w:val="22"/>
        </w:rPr>
        <w:tab/>
      </w:r>
      <w:sdt>
        <w:sdtPr>
          <w:rPr>
            <w:rFonts w:ascii="Times New Roman" w:hAnsi="Times New Roman" w:cs="Times New Roman"/>
            <w:sz w:val="22"/>
            <w:szCs w:val="22"/>
          </w:rPr>
          <w:id w:val="1800715582"/>
          <w14:checkbox>
            <w14:checked w14:val="0"/>
            <w14:checkedState w14:val="2612" w14:font="MS Gothic"/>
            <w14:uncheckedState w14:val="2610" w14:font="MS Gothic"/>
          </w14:checkbox>
        </w:sdtPr>
        <w:sdtEndPr/>
        <w:sdtContent>
          <w:r w:rsidR="000A3D2C">
            <w:rPr>
              <w:rFonts w:ascii="MS Gothic" w:eastAsia="MS Gothic" w:hAnsi="MS Gothic" w:cs="Times New Roman" w:hint="eastAsia"/>
              <w:sz w:val="22"/>
              <w:szCs w:val="22"/>
            </w:rPr>
            <w:t>☐</w:t>
          </w:r>
        </w:sdtContent>
      </w:sdt>
      <w:r w:rsidR="00C423FF" w:rsidRPr="000C24E8">
        <w:rPr>
          <w:rFonts w:ascii="Times New Roman" w:hAnsi="Times New Roman" w:cs="Times New Roman"/>
          <w:sz w:val="22"/>
          <w:szCs w:val="22"/>
        </w:rPr>
        <w:tab/>
        <w:t>NON</w:t>
      </w:r>
      <w:r w:rsidR="00A65135">
        <w:rPr>
          <w:rFonts w:ascii="Times New Roman" w:hAnsi="Times New Roman" w:cs="Times New Roman"/>
          <w:sz w:val="22"/>
          <w:szCs w:val="22"/>
        </w:rPr>
        <w:t xml:space="preserve">    </w:t>
      </w:r>
      <w:sdt>
        <w:sdtPr>
          <w:rPr>
            <w:rFonts w:ascii="Times New Roman" w:hAnsi="Times New Roman" w:cs="Times New Roman"/>
            <w:sz w:val="22"/>
            <w:szCs w:val="22"/>
          </w:rPr>
          <w:id w:val="32693239"/>
          <w14:checkbox>
            <w14:checked w14:val="0"/>
            <w14:checkedState w14:val="2612" w14:font="MS Gothic"/>
            <w14:uncheckedState w14:val="2610" w14:font="MS Gothic"/>
          </w14:checkbox>
        </w:sdtPr>
        <w:sdtEndPr/>
        <w:sdtContent>
          <w:r w:rsidR="000A3D2C">
            <w:rPr>
              <w:rFonts w:ascii="MS Gothic" w:eastAsia="MS Gothic" w:hAnsi="MS Gothic" w:cs="Times New Roman" w:hint="eastAsia"/>
              <w:sz w:val="22"/>
              <w:szCs w:val="22"/>
            </w:rPr>
            <w:t>☐</w:t>
          </w:r>
        </w:sdtContent>
      </w:sdt>
    </w:p>
    <w:p w14:paraId="374249B2" w14:textId="0512140D" w:rsidR="00C423FF" w:rsidRPr="000C24E8" w:rsidRDefault="00C423FF" w:rsidP="00894A23">
      <w:pPr>
        <w:spacing w:line="360" w:lineRule="auto"/>
        <w:rPr>
          <w:rFonts w:ascii="Times New Roman" w:hAnsi="Times New Roman" w:cs="Times New Roman"/>
          <w:sz w:val="22"/>
          <w:szCs w:val="22"/>
        </w:rPr>
      </w:pPr>
    </w:p>
    <w:tbl>
      <w:tblPr>
        <w:tblStyle w:val="Grilledutableau"/>
        <w:tblW w:w="9067" w:type="dxa"/>
        <w:jc w:val="center"/>
        <w:tblLook w:val="04A0" w:firstRow="1" w:lastRow="0" w:firstColumn="1" w:lastColumn="0" w:noHBand="0" w:noVBand="1"/>
      </w:tblPr>
      <w:tblGrid>
        <w:gridCol w:w="2830"/>
        <w:gridCol w:w="2977"/>
        <w:gridCol w:w="3260"/>
      </w:tblGrid>
      <w:tr w:rsidR="000C24E8" w:rsidRPr="000C24E8" w14:paraId="31265B04" w14:textId="77777777" w:rsidTr="000C24E8">
        <w:trPr>
          <w:jc w:val="center"/>
        </w:trPr>
        <w:tc>
          <w:tcPr>
            <w:tcW w:w="2830" w:type="dxa"/>
          </w:tcPr>
          <w:p w14:paraId="714B5E2A" w14:textId="285066B6" w:rsidR="000C24E8" w:rsidRPr="000C24E8" w:rsidRDefault="000C24E8" w:rsidP="000C24E8">
            <w:pPr>
              <w:spacing w:line="360" w:lineRule="auto"/>
              <w:jc w:val="center"/>
              <w:rPr>
                <w:rFonts w:ascii="Times New Roman" w:hAnsi="Times New Roman" w:cs="Times New Roman"/>
                <w:sz w:val="22"/>
                <w:szCs w:val="22"/>
              </w:rPr>
            </w:pPr>
            <w:r w:rsidRPr="000C24E8">
              <w:rPr>
                <w:rFonts w:ascii="Times New Roman" w:hAnsi="Times New Roman" w:cs="Times New Roman"/>
                <w:sz w:val="22"/>
                <w:szCs w:val="22"/>
              </w:rPr>
              <w:t>Type d’agrément :</w:t>
            </w:r>
          </w:p>
        </w:tc>
        <w:tc>
          <w:tcPr>
            <w:tcW w:w="2977" w:type="dxa"/>
          </w:tcPr>
          <w:p w14:paraId="73685CDA" w14:textId="55E3DE6B" w:rsidR="000C24E8" w:rsidRPr="000C24E8" w:rsidRDefault="000C24E8" w:rsidP="000C24E8">
            <w:pPr>
              <w:spacing w:line="360" w:lineRule="auto"/>
              <w:jc w:val="center"/>
              <w:rPr>
                <w:rFonts w:ascii="Times New Roman" w:hAnsi="Times New Roman" w:cs="Times New Roman"/>
                <w:sz w:val="22"/>
                <w:szCs w:val="22"/>
              </w:rPr>
            </w:pPr>
            <w:r w:rsidRPr="000C24E8">
              <w:rPr>
                <w:rFonts w:ascii="Times New Roman" w:hAnsi="Times New Roman" w:cs="Times New Roman"/>
                <w:sz w:val="22"/>
                <w:szCs w:val="22"/>
              </w:rPr>
              <w:t>Attribué par :</w:t>
            </w:r>
          </w:p>
        </w:tc>
        <w:tc>
          <w:tcPr>
            <w:tcW w:w="3260" w:type="dxa"/>
          </w:tcPr>
          <w:p w14:paraId="05BF111C" w14:textId="040F3484" w:rsidR="000C24E8" w:rsidRPr="000C24E8" w:rsidRDefault="000C24E8" w:rsidP="000C24E8">
            <w:pPr>
              <w:spacing w:line="360" w:lineRule="auto"/>
              <w:jc w:val="center"/>
              <w:rPr>
                <w:rFonts w:ascii="Times New Roman" w:hAnsi="Times New Roman" w:cs="Times New Roman"/>
                <w:sz w:val="22"/>
                <w:szCs w:val="22"/>
              </w:rPr>
            </w:pPr>
            <w:r w:rsidRPr="000C24E8">
              <w:rPr>
                <w:rFonts w:ascii="Times New Roman" w:hAnsi="Times New Roman" w:cs="Times New Roman"/>
                <w:sz w:val="22"/>
                <w:szCs w:val="22"/>
              </w:rPr>
              <w:t>En date du :</w:t>
            </w:r>
          </w:p>
        </w:tc>
      </w:tr>
      <w:tr w:rsidR="000C24E8" w:rsidRPr="000C24E8" w14:paraId="2DC59563" w14:textId="77777777" w:rsidTr="000C24E8">
        <w:trPr>
          <w:jc w:val="center"/>
        </w:trPr>
        <w:tc>
          <w:tcPr>
            <w:tcW w:w="2830" w:type="dxa"/>
          </w:tcPr>
          <w:p w14:paraId="277E7974" w14:textId="5423B69A"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77" w:type="dxa"/>
          </w:tcPr>
          <w:p w14:paraId="3A06182E" w14:textId="79211406"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260" w:type="dxa"/>
          </w:tcPr>
          <w:p w14:paraId="16DA69AA" w14:textId="050A2178"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2C1591" w:rsidRPr="000C24E8" w14:paraId="1802F952" w14:textId="77777777" w:rsidTr="002C1591">
        <w:trPr>
          <w:trHeight w:val="58"/>
          <w:jc w:val="center"/>
        </w:trPr>
        <w:tc>
          <w:tcPr>
            <w:tcW w:w="2830" w:type="dxa"/>
          </w:tcPr>
          <w:p w14:paraId="019A3731" w14:textId="3D5DF0A0" w:rsidR="002C1591"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77" w:type="dxa"/>
          </w:tcPr>
          <w:p w14:paraId="1443F712" w14:textId="57E506CF" w:rsidR="002C1591"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260" w:type="dxa"/>
          </w:tcPr>
          <w:p w14:paraId="0E6A1DB9" w14:textId="0843277E" w:rsidR="002C1591"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C24E8" w:rsidRPr="000C24E8" w14:paraId="11693B34" w14:textId="77777777" w:rsidTr="000C24E8">
        <w:trPr>
          <w:jc w:val="center"/>
        </w:trPr>
        <w:tc>
          <w:tcPr>
            <w:tcW w:w="2830" w:type="dxa"/>
          </w:tcPr>
          <w:p w14:paraId="1000D17B" w14:textId="70B2B2A9"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77" w:type="dxa"/>
          </w:tcPr>
          <w:p w14:paraId="0A711F59" w14:textId="127CF4D5"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260" w:type="dxa"/>
          </w:tcPr>
          <w:p w14:paraId="30CC4DA2" w14:textId="5EC95789"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0C24E8" w:rsidRPr="000C24E8" w14:paraId="1BA61BC8" w14:textId="77777777" w:rsidTr="000C24E8">
        <w:trPr>
          <w:jc w:val="center"/>
        </w:trPr>
        <w:tc>
          <w:tcPr>
            <w:tcW w:w="2830" w:type="dxa"/>
          </w:tcPr>
          <w:p w14:paraId="591186FA" w14:textId="6D2FF989"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77" w:type="dxa"/>
          </w:tcPr>
          <w:p w14:paraId="10741BCF" w14:textId="6484E3A5"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260" w:type="dxa"/>
          </w:tcPr>
          <w:p w14:paraId="515B98C2" w14:textId="525EEF12" w:rsidR="000C24E8" w:rsidRPr="000C24E8"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14:paraId="2197D6CB" w14:textId="77777777" w:rsidR="00C423FF" w:rsidRDefault="00C423FF" w:rsidP="00894A23">
      <w:pPr>
        <w:spacing w:line="360" w:lineRule="auto"/>
        <w:rPr>
          <w:rFonts w:ascii="Arial" w:hAnsi="Arial"/>
          <w:sz w:val="24"/>
          <w:szCs w:val="24"/>
        </w:rPr>
      </w:pPr>
    </w:p>
    <w:p w14:paraId="1C389294" w14:textId="7CD0A13C" w:rsidR="00894A23" w:rsidRDefault="000C24E8" w:rsidP="00894A23">
      <w:pPr>
        <w:spacing w:line="360" w:lineRule="auto"/>
        <w:rPr>
          <w:rFonts w:ascii="Times New Roman" w:hAnsi="Times New Roman" w:cs="Times New Roman"/>
          <w:sz w:val="22"/>
          <w:szCs w:val="22"/>
        </w:rPr>
      </w:pPr>
      <w:r w:rsidRPr="000C24E8">
        <w:rPr>
          <w:rFonts w:ascii="Times New Roman" w:hAnsi="Times New Roman" w:cs="Times New Roman"/>
          <w:sz w:val="22"/>
          <w:szCs w:val="22"/>
        </w:rPr>
        <w:t>Union, Fédération ou réseau auquel votre association est affiliée (merci d’indiquer le nom complet)</w:t>
      </w:r>
      <w:r w:rsidR="002C1591">
        <w:rPr>
          <w:rFonts w:ascii="Times New Roman" w:hAnsi="Times New Roman" w:cs="Times New Roman"/>
          <w:sz w:val="22"/>
          <w:szCs w:val="22"/>
        </w:rPr>
        <w:t> :</w:t>
      </w:r>
    </w:p>
    <w:p w14:paraId="3885C5E4" w14:textId="1D139F79" w:rsidR="00894A23" w:rsidRPr="002C1591" w:rsidRDefault="002C1591" w:rsidP="00894A23">
      <w:pPr>
        <w:spacing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xte5"/>
            <w:enabled/>
            <w:calcOnExit w:val="0"/>
            <w:textInput/>
          </w:ffData>
        </w:fldChar>
      </w:r>
      <w:bookmarkStart w:id="10" w:name="Texte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2F3282B4" w14:textId="5C577E9C" w:rsidR="00B93BAE" w:rsidRDefault="00B93BAE" w:rsidP="00894A23">
      <w:pPr>
        <w:spacing w:line="360" w:lineRule="auto"/>
        <w:rPr>
          <w:rFonts w:ascii="Arial" w:hAnsi="Arial"/>
          <w:sz w:val="24"/>
          <w:szCs w:val="24"/>
        </w:rPr>
      </w:pPr>
    </w:p>
    <w:p w14:paraId="55D9C0C2" w14:textId="4E1DE26D" w:rsidR="000C24E8" w:rsidRPr="00C423FF" w:rsidRDefault="000C24E8" w:rsidP="000C24E8">
      <w:pPr>
        <w:pBdr>
          <w:top w:val="single" w:sz="12" w:space="1" w:color="auto"/>
          <w:left w:val="single" w:sz="12" w:space="4" w:color="auto"/>
          <w:bottom w:val="single" w:sz="12" w:space="1" w:color="auto"/>
          <w:right w:val="single" w:sz="12" w:space="4" w:color="auto"/>
        </w:pBdr>
        <w:shd w:val="clear" w:color="auto" w:fill="C4EEFF" w:themeFill="accent2" w:themeFillTint="33"/>
        <w:jc w:val="center"/>
        <w:rPr>
          <w:rFonts w:ascii="Times New Roman" w:hAnsi="Times New Roman" w:cs="Times New Roman"/>
          <w:sz w:val="28"/>
          <w:szCs w:val="28"/>
        </w:rPr>
      </w:pPr>
      <w:r>
        <w:rPr>
          <w:rFonts w:ascii="Times New Roman" w:hAnsi="Times New Roman" w:cs="Times New Roman"/>
          <w:sz w:val="28"/>
          <w:szCs w:val="28"/>
        </w:rPr>
        <w:t>RESPONSABLE DE L’ASSOC</w:t>
      </w:r>
      <w:r w:rsidR="00307751">
        <w:rPr>
          <w:rFonts w:ascii="Times New Roman" w:hAnsi="Times New Roman" w:cs="Times New Roman"/>
          <w:sz w:val="28"/>
          <w:szCs w:val="28"/>
        </w:rPr>
        <w:t>I</w:t>
      </w:r>
      <w:r>
        <w:rPr>
          <w:rFonts w:ascii="Times New Roman" w:hAnsi="Times New Roman" w:cs="Times New Roman"/>
          <w:sz w:val="28"/>
          <w:szCs w:val="28"/>
        </w:rPr>
        <w:t>ATION</w:t>
      </w:r>
    </w:p>
    <w:p w14:paraId="23A1192A" w14:textId="77777777" w:rsidR="000C24E8" w:rsidRDefault="000C24E8" w:rsidP="00894A23">
      <w:pPr>
        <w:spacing w:line="360" w:lineRule="auto"/>
        <w:rPr>
          <w:rFonts w:ascii="Arial" w:hAnsi="Arial"/>
          <w:sz w:val="24"/>
          <w:szCs w:val="24"/>
        </w:rPr>
      </w:pPr>
    </w:p>
    <w:bookmarkEnd w:id="0"/>
    <w:p w14:paraId="4DE29217" w14:textId="0D8459A7" w:rsidR="00B93BAE" w:rsidRPr="00B867E8" w:rsidRDefault="00B867E8" w:rsidP="00B93BAE">
      <w:pPr>
        <w:rPr>
          <w:rFonts w:ascii="Times New Roman" w:hAnsi="Times New Roman" w:cs="Times New Roman"/>
          <w:sz w:val="22"/>
          <w:szCs w:val="22"/>
        </w:rPr>
      </w:pPr>
      <w:r w:rsidRPr="00B867E8">
        <w:rPr>
          <w:rFonts w:ascii="Times New Roman" w:hAnsi="Times New Roman" w:cs="Times New Roman"/>
          <w:sz w:val="22"/>
          <w:szCs w:val="22"/>
        </w:rPr>
        <w:t xml:space="preserve">Nom : </w:t>
      </w:r>
      <w:r>
        <w:rPr>
          <w:rFonts w:ascii="Times New Roman" w:hAnsi="Times New Roman" w:cs="Times New Roman"/>
          <w:sz w:val="22"/>
          <w:szCs w:val="22"/>
        </w:rPr>
        <w:tab/>
      </w:r>
      <w:r>
        <w:rPr>
          <w:rFonts w:ascii="Times New Roman" w:hAnsi="Times New Roman" w:cs="Times New Roman"/>
          <w:sz w:val="22"/>
          <w:szCs w:val="22"/>
        </w:rPr>
        <w:fldChar w:fldCharType="begin">
          <w:ffData>
            <w:name w:val="Texte7"/>
            <w:enabled/>
            <w:calcOnExit w:val="0"/>
            <w:textInput/>
          </w:ffData>
        </w:fldChar>
      </w:r>
      <w:bookmarkStart w:id="11" w:name="Texte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Prénom : </w:t>
      </w:r>
      <w:r>
        <w:rPr>
          <w:rFonts w:ascii="Times New Roman" w:hAnsi="Times New Roman" w:cs="Times New Roman"/>
          <w:sz w:val="22"/>
          <w:szCs w:val="22"/>
        </w:rPr>
        <w:fldChar w:fldCharType="begin">
          <w:ffData>
            <w:name w:val="Texte8"/>
            <w:enabled/>
            <w:calcOnExit w:val="0"/>
            <w:textInput/>
          </w:ffData>
        </w:fldChar>
      </w:r>
      <w:bookmarkStart w:id="12" w:name="Texte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2"/>
    </w:p>
    <w:p w14:paraId="1B0835CC" w14:textId="79F38690" w:rsidR="00B93BAE" w:rsidRDefault="00B93BAE" w:rsidP="00B93BAE">
      <w:pPr>
        <w:rPr>
          <w:rFonts w:ascii="Times New Roman" w:hAnsi="Times New Roman" w:cs="Times New Roman"/>
          <w:sz w:val="22"/>
          <w:szCs w:val="22"/>
        </w:rPr>
      </w:pPr>
    </w:p>
    <w:p w14:paraId="0E7E4777" w14:textId="7DEFDE3C" w:rsidR="00B867E8" w:rsidRDefault="00B867E8" w:rsidP="00B93BAE">
      <w:pPr>
        <w:rPr>
          <w:rFonts w:ascii="Times New Roman" w:hAnsi="Times New Roman" w:cs="Times New Roman"/>
          <w:sz w:val="22"/>
          <w:szCs w:val="22"/>
        </w:rPr>
      </w:pPr>
      <w:r>
        <w:rPr>
          <w:rFonts w:ascii="Times New Roman" w:hAnsi="Times New Roman" w:cs="Times New Roman"/>
          <w:sz w:val="22"/>
          <w:szCs w:val="22"/>
        </w:rPr>
        <w:t xml:space="preserve">Qualité : </w:t>
      </w:r>
      <w:r>
        <w:rPr>
          <w:rFonts w:ascii="Times New Roman" w:hAnsi="Times New Roman" w:cs="Times New Roman"/>
          <w:sz w:val="22"/>
          <w:szCs w:val="22"/>
        </w:rPr>
        <w:fldChar w:fldCharType="begin">
          <w:ffData>
            <w:name w:val="Texte14"/>
            <w:enabled/>
            <w:calcOnExit w:val="0"/>
            <w:textInput/>
          </w:ffData>
        </w:fldChar>
      </w:r>
      <w:bookmarkStart w:id="13" w:name="Texte1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3"/>
    </w:p>
    <w:p w14:paraId="762D9037" w14:textId="1447D387" w:rsidR="00B867E8" w:rsidRDefault="00B867E8" w:rsidP="00B93BAE">
      <w:pPr>
        <w:rPr>
          <w:rFonts w:ascii="Times New Roman" w:hAnsi="Times New Roman" w:cs="Times New Roman"/>
          <w:sz w:val="22"/>
          <w:szCs w:val="22"/>
        </w:rPr>
      </w:pPr>
    </w:p>
    <w:p w14:paraId="228AB105" w14:textId="6FE4FF9E" w:rsidR="00B867E8" w:rsidRDefault="00B867E8" w:rsidP="00B93BAE">
      <w:pPr>
        <w:rPr>
          <w:rFonts w:ascii="Times New Roman" w:hAnsi="Times New Roman" w:cs="Times New Roman"/>
          <w:sz w:val="22"/>
          <w:szCs w:val="22"/>
        </w:rPr>
      </w:pPr>
      <w:r>
        <w:rPr>
          <w:rFonts w:ascii="Times New Roman" w:hAnsi="Times New Roman" w:cs="Times New Roman"/>
          <w:sz w:val="22"/>
          <w:szCs w:val="22"/>
        </w:rPr>
        <w:t xml:space="preserve">Adresse : </w:t>
      </w:r>
      <w:r>
        <w:rPr>
          <w:rFonts w:ascii="Times New Roman" w:hAnsi="Times New Roman" w:cs="Times New Roman"/>
          <w:sz w:val="22"/>
          <w:szCs w:val="22"/>
        </w:rPr>
        <w:fldChar w:fldCharType="begin">
          <w:ffData>
            <w:name w:val="Texte15"/>
            <w:enabled/>
            <w:calcOnExit w:val="0"/>
            <w:textInput/>
          </w:ffData>
        </w:fldChar>
      </w:r>
      <w:bookmarkStart w:id="14" w:name="Texte1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p w14:paraId="3F2F4CEE" w14:textId="517279C0" w:rsidR="00B867E8" w:rsidRDefault="00B867E8" w:rsidP="00B93BAE">
      <w:pPr>
        <w:rPr>
          <w:rFonts w:ascii="Times New Roman" w:hAnsi="Times New Roman" w:cs="Times New Roman"/>
          <w:sz w:val="22"/>
          <w:szCs w:val="22"/>
        </w:rPr>
      </w:pPr>
    </w:p>
    <w:p w14:paraId="2FB58BE6" w14:textId="64A83AE2" w:rsidR="00B867E8" w:rsidRDefault="00B867E8" w:rsidP="00B93BAE">
      <w:pPr>
        <w:rPr>
          <w:rFonts w:ascii="Times New Roman" w:hAnsi="Times New Roman" w:cs="Times New Roman"/>
          <w:sz w:val="22"/>
          <w:szCs w:val="22"/>
        </w:rPr>
      </w:pPr>
      <w:r>
        <w:rPr>
          <w:rFonts w:ascii="Times New Roman" w:hAnsi="Times New Roman" w:cs="Times New Roman"/>
          <w:sz w:val="22"/>
          <w:szCs w:val="22"/>
        </w:rPr>
        <w:t xml:space="preserve">Code Postal : </w:t>
      </w:r>
      <w:r>
        <w:rPr>
          <w:rFonts w:ascii="Times New Roman" w:hAnsi="Times New Roman" w:cs="Times New Roman"/>
          <w:sz w:val="22"/>
          <w:szCs w:val="22"/>
        </w:rPr>
        <w:fldChar w:fldCharType="begin">
          <w:ffData>
            <w:name w:val="Texte16"/>
            <w:enabled/>
            <w:calcOnExit w:val="0"/>
            <w:textInput/>
          </w:ffData>
        </w:fldChar>
      </w:r>
      <w:bookmarkStart w:id="15" w:name="Texte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r w:rsidR="00A27805">
        <w:rPr>
          <w:rFonts w:ascii="Times New Roman" w:hAnsi="Times New Roman" w:cs="Times New Roman"/>
          <w:sz w:val="22"/>
          <w:szCs w:val="22"/>
        </w:rPr>
        <w:tab/>
      </w:r>
      <w:r w:rsidR="00A27805">
        <w:rPr>
          <w:rFonts w:ascii="Times New Roman" w:hAnsi="Times New Roman" w:cs="Times New Roman"/>
          <w:sz w:val="22"/>
          <w:szCs w:val="22"/>
        </w:rPr>
        <w:tab/>
      </w:r>
      <w:r w:rsidR="00A27805">
        <w:rPr>
          <w:rFonts w:ascii="Times New Roman" w:hAnsi="Times New Roman" w:cs="Times New Roman"/>
          <w:sz w:val="22"/>
          <w:szCs w:val="22"/>
        </w:rPr>
        <w:tab/>
      </w:r>
      <w:r w:rsidR="00A27805">
        <w:rPr>
          <w:rFonts w:ascii="Times New Roman" w:hAnsi="Times New Roman" w:cs="Times New Roman"/>
          <w:sz w:val="22"/>
          <w:szCs w:val="22"/>
        </w:rPr>
        <w:tab/>
        <w:t xml:space="preserve">Ville : </w:t>
      </w:r>
      <w:r w:rsidR="00A27805">
        <w:rPr>
          <w:rFonts w:ascii="Times New Roman" w:hAnsi="Times New Roman" w:cs="Times New Roman"/>
          <w:sz w:val="22"/>
          <w:szCs w:val="22"/>
        </w:rPr>
        <w:fldChar w:fldCharType="begin">
          <w:ffData>
            <w:name w:val="Texte17"/>
            <w:enabled/>
            <w:calcOnExit w:val="0"/>
            <w:textInput/>
          </w:ffData>
        </w:fldChar>
      </w:r>
      <w:bookmarkStart w:id="16" w:name="Texte17"/>
      <w:r w:rsidR="00A27805">
        <w:rPr>
          <w:rFonts w:ascii="Times New Roman" w:hAnsi="Times New Roman" w:cs="Times New Roman"/>
          <w:sz w:val="22"/>
          <w:szCs w:val="22"/>
        </w:rPr>
        <w:instrText xml:space="preserve"> FORMTEXT </w:instrText>
      </w:r>
      <w:r w:rsidR="00A27805">
        <w:rPr>
          <w:rFonts w:ascii="Times New Roman" w:hAnsi="Times New Roman" w:cs="Times New Roman"/>
          <w:sz w:val="22"/>
          <w:szCs w:val="22"/>
        </w:rPr>
      </w:r>
      <w:r w:rsidR="00A27805">
        <w:rPr>
          <w:rFonts w:ascii="Times New Roman" w:hAnsi="Times New Roman" w:cs="Times New Roman"/>
          <w:sz w:val="22"/>
          <w:szCs w:val="22"/>
        </w:rPr>
        <w:fldChar w:fldCharType="separate"/>
      </w:r>
      <w:r w:rsidR="00A27805">
        <w:rPr>
          <w:rFonts w:ascii="Times New Roman" w:hAnsi="Times New Roman" w:cs="Times New Roman"/>
          <w:noProof/>
          <w:sz w:val="22"/>
          <w:szCs w:val="22"/>
        </w:rPr>
        <w:t> </w:t>
      </w:r>
      <w:r w:rsidR="00A27805">
        <w:rPr>
          <w:rFonts w:ascii="Times New Roman" w:hAnsi="Times New Roman" w:cs="Times New Roman"/>
          <w:noProof/>
          <w:sz w:val="22"/>
          <w:szCs w:val="22"/>
        </w:rPr>
        <w:t> </w:t>
      </w:r>
      <w:r w:rsidR="00A27805">
        <w:rPr>
          <w:rFonts w:ascii="Times New Roman" w:hAnsi="Times New Roman" w:cs="Times New Roman"/>
          <w:noProof/>
          <w:sz w:val="22"/>
          <w:szCs w:val="22"/>
        </w:rPr>
        <w:t> </w:t>
      </w:r>
      <w:r w:rsidR="00A27805">
        <w:rPr>
          <w:rFonts w:ascii="Times New Roman" w:hAnsi="Times New Roman" w:cs="Times New Roman"/>
          <w:noProof/>
          <w:sz w:val="22"/>
          <w:szCs w:val="22"/>
        </w:rPr>
        <w:t> </w:t>
      </w:r>
      <w:r w:rsidR="00A27805">
        <w:rPr>
          <w:rFonts w:ascii="Times New Roman" w:hAnsi="Times New Roman" w:cs="Times New Roman"/>
          <w:noProof/>
          <w:sz w:val="22"/>
          <w:szCs w:val="22"/>
        </w:rPr>
        <w:t> </w:t>
      </w:r>
      <w:r w:rsidR="00A27805">
        <w:rPr>
          <w:rFonts w:ascii="Times New Roman" w:hAnsi="Times New Roman" w:cs="Times New Roman"/>
          <w:sz w:val="22"/>
          <w:szCs w:val="22"/>
        </w:rPr>
        <w:fldChar w:fldCharType="end"/>
      </w:r>
      <w:bookmarkEnd w:id="16"/>
    </w:p>
    <w:p w14:paraId="24E7DAF4" w14:textId="77777777" w:rsidR="00A27805" w:rsidRPr="00B867E8" w:rsidRDefault="00A27805" w:rsidP="00B93BAE">
      <w:pPr>
        <w:rPr>
          <w:rFonts w:ascii="Times New Roman" w:hAnsi="Times New Roman" w:cs="Times New Roman"/>
          <w:sz w:val="22"/>
          <w:szCs w:val="22"/>
        </w:rPr>
      </w:pPr>
    </w:p>
    <w:p w14:paraId="237502CF" w14:textId="070E8C1B" w:rsidR="00B93BAE" w:rsidRPr="00B93BAE" w:rsidRDefault="00A27805" w:rsidP="00B93BAE">
      <w:pPr>
        <w:rPr>
          <w:rFonts w:ascii="Arial" w:hAnsi="Arial"/>
          <w:sz w:val="24"/>
          <w:szCs w:val="24"/>
        </w:rPr>
      </w:pPr>
      <w:r w:rsidRPr="00A27805">
        <w:rPr>
          <w:rFonts w:ascii="Times New Roman" w:hAnsi="Times New Roman" w:cs="Times New Roman"/>
          <w:sz w:val="24"/>
          <w:szCs w:val="24"/>
        </w:rPr>
        <w:t>Téléphone :</w:t>
      </w:r>
      <w:r>
        <w:rPr>
          <w:rFonts w:ascii="Arial" w:hAnsi="Arial"/>
          <w:sz w:val="24"/>
          <w:szCs w:val="24"/>
        </w:rPr>
        <w:t xml:space="preserve"> </w:t>
      </w:r>
      <w:r>
        <w:rPr>
          <w:rFonts w:ascii="Times New Roman" w:hAnsi="Times New Roman" w:cs="Times New Roman"/>
          <w:sz w:val="22"/>
          <w:szCs w:val="22"/>
        </w:rPr>
        <w:fldChar w:fldCharType="begin">
          <w:ffData>
            <w:name w:val="Texte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Adresse </w:t>
      </w:r>
      <w:proofErr w:type="gramStart"/>
      <w:r>
        <w:rPr>
          <w:rFonts w:ascii="Times New Roman" w:hAnsi="Times New Roman" w:cs="Times New Roman"/>
          <w:sz w:val="22"/>
          <w:szCs w:val="22"/>
        </w:rPr>
        <w:t>mail</w:t>
      </w:r>
      <w:proofErr w:type="gramEnd"/>
      <w:r>
        <w:rPr>
          <w:rFonts w:ascii="Times New Roman" w:hAnsi="Times New Roman" w:cs="Times New Roman"/>
          <w:sz w:val="22"/>
          <w:szCs w:val="22"/>
        </w:rPr>
        <w:t xml:space="preserve"> : </w:t>
      </w:r>
      <w:r>
        <w:rPr>
          <w:rFonts w:ascii="Times New Roman" w:hAnsi="Times New Roman" w:cs="Times New Roman"/>
          <w:sz w:val="22"/>
          <w:szCs w:val="22"/>
        </w:rPr>
        <w:fldChar w:fldCharType="begin">
          <w:ffData>
            <w:name w:val="Texte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4FACA75" w14:textId="1BD9DC41" w:rsidR="00B93BAE" w:rsidRDefault="00B93BAE" w:rsidP="00B93BAE">
      <w:pPr>
        <w:jc w:val="center"/>
        <w:rPr>
          <w:rFonts w:ascii="Arial" w:hAnsi="Arial"/>
          <w:sz w:val="28"/>
          <w:szCs w:val="28"/>
        </w:rPr>
      </w:pPr>
    </w:p>
    <w:p w14:paraId="0FE37299" w14:textId="23B007EA" w:rsidR="00026A96" w:rsidRDefault="00026A96" w:rsidP="00B93BAE">
      <w:pPr>
        <w:jc w:val="center"/>
        <w:rPr>
          <w:rFonts w:ascii="Arial" w:hAnsi="Arial"/>
          <w:sz w:val="28"/>
          <w:szCs w:val="28"/>
        </w:rPr>
      </w:pPr>
    </w:p>
    <w:p w14:paraId="332C558E" w14:textId="77777777" w:rsidR="00026A96" w:rsidRDefault="00026A96" w:rsidP="00B93BAE">
      <w:pPr>
        <w:jc w:val="center"/>
        <w:rPr>
          <w:rFonts w:ascii="Arial" w:hAnsi="Arial"/>
          <w:sz w:val="28"/>
          <w:szCs w:val="28"/>
        </w:rPr>
      </w:pPr>
    </w:p>
    <w:p w14:paraId="65076A7C" w14:textId="7B569D8B" w:rsidR="00A27805" w:rsidRPr="00C423FF" w:rsidRDefault="00A27805" w:rsidP="00A27805">
      <w:pPr>
        <w:pBdr>
          <w:top w:val="single" w:sz="12" w:space="1" w:color="auto"/>
          <w:left w:val="single" w:sz="12" w:space="4" w:color="auto"/>
          <w:bottom w:val="single" w:sz="12" w:space="1" w:color="auto"/>
          <w:right w:val="single" w:sz="12" w:space="4" w:color="auto"/>
        </w:pBdr>
        <w:shd w:val="clear" w:color="auto" w:fill="C4EEFF" w:themeFill="accent2" w:themeFillTint="33"/>
        <w:jc w:val="center"/>
        <w:rPr>
          <w:rFonts w:ascii="Times New Roman" w:hAnsi="Times New Roman" w:cs="Times New Roman"/>
          <w:sz w:val="28"/>
          <w:szCs w:val="28"/>
        </w:rPr>
      </w:pPr>
      <w:r>
        <w:rPr>
          <w:rFonts w:ascii="Times New Roman" w:hAnsi="Times New Roman" w:cs="Times New Roman"/>
          <w:sz w:val="28"/>
          <w:szCs w:val="28"/>
        </w:rPr>
        <w:t>REPRESENTANTS DE L’ASSOCIATION</w:t>
      </w:r>
    </w:p>
    <w:p w14:paraId="6DFF3289" w14:textId="44E6E44B" w:rsidR="00B93BAE" w:rsidRDefault="00B93BAE" w:rsidP="00B93BAE">
      <w:pPr>
        <w:jc w:val="center"/>
        <w:rPr>
          <w:rFonts w:ascii="Arial" w:hAnsi="Arial"/>
          <w:sz w:val="28"/>
          <w:szCs w:val="28"/>
        </w:rPr>
      </w:pPr>
    </w:p>
    <w:p w14:paraId="68D0E264" w14:textId="308A0BAB" w:rsidR="00A27805" w:rsidRPr="009D5135" w:rsidRDefault="00A27805" w:rsidP="009D5135">
      <w:pPr>
        <w:jc w:val="center"/>
        <w:rPr>
          <w:rFonts w:ascii="Arial" w:hAnsi="Arial"/>
          <w:b/>
          <w:bCs/>
          <w:sz w:val="28"/>
          <w:szCs w:val="28"/>
        </w:rPr>
      </w:pPr>
    </w:p>
    <w:tbl>
      <w:tblPr>
        <w:tblStyle w:val="Grilledutableau"/>
        <w:tblW w:w="10632" w:type="dxa"/>
        <w:tblInd w:w="-572" w:type="dxa"/>
        <w:tblLook w:val="04A0" w:firstRow="1" w:lastRow="0" w:firstColumn="1" w:lastColumn="0" w:noHBand="0" w:noVBand="1"/>
      </w:tblPr>
      <w:tblGrid>
        <w:gridCol w:w="1869"/>
        <w:gridCol w:w="2242"/>
        <w:gridCol w:w="2693"/>
        <w:gridCol w:w="1418"/>
        <w:gridCol w:w="2410"/>
      </w:tblGrid>
      <w:tr w:rsidR="00A27805" w:rsidRPr="009D5135" w14:paraId="166C2FCF" w14:textId="77777777" w:rsidTr="009D5135">
        <w:tc>
          <w:tcPr>
            <w:tcW w:w="1869" w:type="dxa"/>
          </w:tcPr>
          <w:p w14:paraId="2A3ABB75" w14:textId="270555E9" w:rsidR="00A27805" w:rsidRPr="009D5135" w:rsidRDefault="00A27805" w:rsidP="009D5135">
            <w:pPr>
              <w:jc w:val="center"/>
              <w:rPr>
                <w:rFonts w:ascii="Times New Roman" w:hAnsi="Times New Roman" w:cs="Times New Roman"/>
                <w:b/>
                <w:bCs/>
                <w:sz w:val="22"/>
                <w:szCs w:val="22"/>
              </w:rPr>
            </w:pPr>
            <w:r w:rsidRPr="009D5135">
              <w:rPr>
                <w:rFonts w:ascii="Times New Roman" w:hAnsi="Times New Roman" w:cs="Times New Roman"/>
                <w:b/>
                <w:bCs/>
                <w:sz w:val="22"/>
                <w:szCs w:val="22"/>
              </w:rPr>
              <w:t>Fonction</w:t>
            </w:r>
          </w:p>
        </w:tc>
        <w:tc>
          <w:tcPr>
            <w:tcW w:w="2242" w:type="dxa"/>
          </w:tcPr>
          <w:p w14:paraId="2A364309" w14:textId="0E596E36" w:rsidR="00A27805" w:rsidRPr="009D5135" w:rsidRDefault="00A27805" w:rsidP="009D5135">
            <w:pPr>
              <w:jc w:val="center"/>
              <w:rPr>
                <w:rFonts w:ascii="Times New Roman" w:hAnsi="Times New Roman" w:cs="Times New Roman"/>
                <w:b/>
                <w:bCs/>
                <w:sz w:val="22"/>
                <w:szCs w:val="22"/>
              </w:rPr>
            </w:pPr>
            <w:r w:rsidRPr="009D5135">
              <w:rPr>
                <w:rFonts w:ascii="Times New Roman" w:hAnsi="Times New Roman" w:cs="Times New Roman"/>
                <w:b/>
                <w:bCs/>
                <w:sz w:val="22"/>
                <w:szCs w:val="22"/>
              </w:rPr>
              <w:t>Nom et Prénom</w:t>
            </w:r>
          </w:p>
        </w:tc>
        <w:tc>
          <w:tcPr>
            <w:tcW w:w="2693" w:type="dxa"/>
          </w:tcPr>
          <w:p w14:paraId="7EB66757" w14:textId="0A2BDE78" w:rsidR="00A27805" w:rsidRPr="009D5135" w:rsidRDefault="00A27805" w:rsidP="009D5135">
            <w:pPr>
              <w:jc w:val="center"/>
              <w:rPr>
                <w:rFonts w:ascii="Times New Roman" w:hAnsi="Times New Roman" w:cs="Times New Roman"/>
                <w:b/>
                <w:bCs/>
                <w:sz w:val="22"/>
                <w:szCs w:val="22"/>
              </w:rPr>
            </w:pPr>
            <w:r w:rsidRPr="009D5135">
              <w:rPr>
                <w:rFonts w:ascii="Times New Roman" w:hAnsi="Times New Roman" w:cs="Times New Roman"/>
                <w:b/>
                <w:bCs/>
                <w:sz w:val="22"/>
                <w:szCs w:val="22"/>
              </w:rPr>
              <w:t>Adresse</w:t>
            </w:r>
          </w:p>
        </w:tc>
        <w:tc>
          <w:tcPr>
            <w:tcW w:w="1418" w:type="dxa"/>
          </w:tcPr>
          <w:p w14:paraId="36A761DA" w14:textId="68BE4EB7" w:rsidR="00A27805" w:rsidRPr="009D5135" w:rsidRDefault="00A27805" w:rsidP="009D5135">
            <w:pPr>
              <w:jc w:val="center"/>
              <w:rPr>
                <w:rFonts w:ascii="Times New Roman" w:hAnsi="Times New Roman" w:cs="Times New Roman"/>
                <w:b/>
                <w:bCs/>
                <w:sz w:val="22"/>
                <w:szCs w:val="22"/>
              </w:rPr>
            </w:pPr>
            <w:r w:rsidRPr="009D5135">
              <w:rPr>
                <w:rFonts w:ascii="Times New Roman" w:hAnsi="Times New Roman" w:cs="Times New Roman"/>
                <w:b/>
                <w:bCs/>
                <w:sz w:val="22"/>
                <w:szCs w:val="22"/>
              </w:rPr>
              <w:t>Téléphone</w:t>
            </w:r>
          </w:p>
        </w:tc>
        <w:tc>
          <w:tcPr>
            <w:tcW w:w="2410" w:type="dxa"/>
          </w:tcPr>
          <w:p w14:paraId="4E61BBBD" w14:textId="571341F5" w:rsidR="00A27805" w:rsidRPr="009D5135" w:rsidRDefault="00A27805" w:rsidP="009D5135">
            <w:pPr>
              <w:jc w:val="center"/>
              <w:rPr>
                <w:rFonts w:ascii="Times New Roman" w:hAnsi="Times New Roman" w:cs="Times New Roman"/>
                <w:b/>
                <w:bCs/>
                <w:sz w:val="22"/>
                <w:szCs w:val="22"/>
              </w:rPr>
            </w:pPr>
            <w:r w:rsidRPr="009D5135">
              <w:rPr>
                <w:rFonts w:ascii="Times New Roman" w:hAnsi="Times New Roman" w:cs="Times New Roman"/>
                <w:b/>
                <w:bCs/>
                <w:sz w:val="22"/>
                <w:szCs w:val="22"/>
              </w:rPr>
              <w:t xml:space="preserve">Adresse </w:t>
            </w:r>
            <w:proofErr w:type="gramStart"/>
            <w:r w:rsidRPr="009D5135">
              <w:rPr>
                <w:rFonts w:ascii="Times New Roman" w:hAnsi="Times New Roman" w:cs="Times New Roman"/>
                <w:b/>
                <w:bCs/>
                <w:sz w:val="22"/>
                <w:szCs w:val="22"/>
              </w:rPr>
              <w:t>mail</w:t>
            </w:r>
            <w:proofErr w:type="gramEnd"/>
          </w:p>
        </w:tc>
      </w:tr>
      <w:tr w:rsidR="00A27805" w14:paraId="5E49BE7D" w14:textId="77777777" w:rsidTr="009D5135">
        <w:tc>
          <w:tcPr>
            <w:tcW w:w="1869" w:type="dxa"/>
          </w:tcPr>
          <w:p w14:paraId="3EA25CA6" w14:textId="52EF2B20" w:rsidR="00A27805" w:rsidRDefault="00A27805" w:rsidP="00B93BAE">
            <w:pPr>
              <w:jc w:val="center"/>
              <w:rPr>
                <w:rFonts w:ascii="Times New Roman" w:hAnsi="Times New Roman" w:cs="Times New Roman"/>
                <w:sz w:val="22"/>
                <w:szCs w:val="22"/>
              </w:rPr>
            </w:pPr>
          </w:p>
          <w:p w14:paraId="3C563FF8" w14:textId="77777777" w:rsidR="009D5135" w:rsidRDefault="009D5135" w:rsidP="00B93BAE">
            <w:pPr>
              <w:jc w:val="center"/>
              <w:rPr>
                <w:rFonts w:ascii="Times New Roman" w:hAnsi="Times New Roman" w:cs="Times New Roman"/>
                <w:sz w:val="22"/>
                <w:szCs w:val="22"/>
              </w:rPr>
            </w:pPr>
          </w:p>
          <w:p w14:paraId="3EE920B6" w14:textId="53E0E2A9" w:rsidR="009D5135" w:rsidRDefault="009D5135" w:rsidP="00B93BAE">
            <w:pPr>
              <w:jc w:val="center"/>
              <w:rPr>
                <w:rFonts w:ascii="Times New Roman" w:hAnsi="Times New Roman" w:cs="Times New Roman"/>
                <w:sz w:val="22"/>
                <w:szCs w:val="22"/>
              </w:rPr>
            </w:pPr>
            <w:r>
              <w:rPr>
                <w:rFonts w:ascii="Times New Roman" w:hAnsi="Times New Roman" w:cs="Times New Roman"/>
                <w:sz w:val="22"/>
                <w:szCs w:val="22"/>
              </w:rPr>
              <w:t>Président(e)</w:t>
            </w:r>
          </w:p>
          <w:p w14:paraId="756457DD" w14:textId="77777777" w:rsidR="009D5135" w:rsidRDefault="009D5135" w:rsidP="00B93BAE">
            <w:pPr>
              <w:jc w:val="center"/>
              <w:rPr>
                <w:rFonts w:ascii="Times New Roman" w:hAnsi="Times New Roman" w:cs="Times New Roman"/>
                <w:sz w:val="22"/>
                <w:szCs w:val="22"/>
              </w:rPr>
            </w:pPr>
          </w:p>
          <w:p w14:paraId="18303DDB" w14:textId="75C919A1" w:rsidR="009D5135" w:rsidRPr="00A27805" w:rsidRDefault="009D5135" w:rsidP="00B93BAE">
            <w:pPr>
              <w:jc w:val="center"/>
              <w:rPr>
                <w:rFonts w:ascii="Times New Roman" w:hAnsi="Times New Roman" w:cs="Times New Roman"/>
                <w:sz w:val="22"/>
                <w:szCs w:val="22"/>
              </w:rPr>
            </w:pPr>
          </w:p>
        </w:tc>
        <w:tc>
          <w:tcPr>
            <w:tcW w:w="2242" w:type="dxa"/>
          </w:tcPr>
          <w:p w14:paraId="28DE4457" w14:textId="77777777" w:rsidR="00A27805" w:rsidRDefault="00A27805" w:rsidP="009D5135">
            <w:pPr>
              <w:rPr>
                <w:rFonts w:ascii="Times New Roman" w:hAnsi="Times New Roman" w:cs="Times New Roman"/>
                <w:sz w:val="22"/>
                <w:szCs w:val="22"/>
              </w:rPr>
            </w:pPr>
          </w:p>
          <w:p w14:paraId="0DC1B814" w14:textId="71F07593"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693" w:type="dxa"/>
          </w:tcPr>
          <w:p w14:paraId="6F45A8F3" w14:textId="77777777" w:rsidR="00A27805" w:rsidRDefault="00A27805" w:rsidP="009D5135">
            <w:pPr>
              <w:rPr>
                <w:rFonts w:ascii="Times New Roman" w:hAnsi="Times New Roman" w:cs="Times New Roman"/>
                <w:sz w:val="22"/>
                <w:szCs w:val="22"/>
              </w:rPr>
            </w:pPr>
          </w:p>
          <w:p w14:paraId="5BBF8F9C" w14:textId="5E6F64EB"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418" w:type="dxa"/>
          </w:tcPr>
          <w:p w14:paraId="7C265C79" w14:textId="77777777" w:rsidR="00A27805" w:rsidRDefault="00A27805" w:rsidP="009D5135">
            <w:pPr>
              <w:rPr>
                <w:rFonts w:ascii="Times New Roman" w:hAnsi="Times New Roman" w:cs="Times New Roman"/>
                <w:sz w:val="22"/>
                <w:szCs w:val="22"/>
              </w:rPr>
            </w:pPr>
          </w:p>
          <w:p w14:paraId="5EF5444A" w14:textId="66B67954"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410" w:type="dxa"/>
          </w:tcPr>
          <w:p w14:paraId="5F415254" w14:textId="77777777" w:rsidR="00A27805" w:rsidRDefault="00A27805" w:rsidP="009D5135">
            <w:pPr>
              <w:rPr>
                <w:rFonts w:ascii="Times New Roman" w:hAnsi="Times New Roman" w:cs="Times New Roman"/>
                <w:sz w:val="22"/>
                <w:szCs w:val="22"/>
              </w:rPr>
            </w:pPr>
          </w:p>
          <w:p w14:paraId="0249A4F3" w14:textId="68005BEC"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D5135" w14:paraId="4AA399E6" w14:textId="77777777" w:rsidTr="009D5135">
        <w:tc>
          <w:tcPr>
            <w:tcW w:w="1869" w:type="dxa"/>
          </w:tcPr>
          <w:p w14:paraId="49BC3CD7" w14:textId="258BBDC3" w:rsidR="009D5135" w:rsidRDefault="009D5135" w:rsidP="009D5135">
            <w:pPr>
              <w:jc w:val="center"/>
              <w:rPr>
                <w:rFonts w:ascii="Times New Roman" w:hAnsi="Times New Roman" w:cs="Times New Roman"/>
                <w:sz w:val="22"/>
                <w:szCs w:val="22"/>
              </w:rPr>
            </w:pPr>
          </w:p>
          <w:p w14:paraId="7CFB9AB5" w14:textId="77777777" w:rsidR="009D5135" w:rsidRDefault="009D5135" w:rsidP="009D5135">
            <w:pPr>
              <w:jc w:val="center"/>
              <w:rPr>
                <w:rFonts w:ascii="Times New Roman" w:hAnsi="Times New Roman" w:cs="Times New Roman"/>
                <w:sz w:val="22"/>
                <w:szCs w:val="22"/>
              </w:rPr>
            </w:pPr>
          </w:p>
          <w:p w14:paraId="49E5D8D7" w14:textId="5B6B0CC9" w:rsidR="009D5135" w:rsidRDefault="009D5135" w:rsidP="009D5135">
            <w:pPr>
              <w:jc w:val="center"/>
              <w:rPr>
                <w:rFonts w:ascii="Times New Roman" w:hAnsi="Times New Roman" w:cs="Times New Roman"/>
                <w:sz w:val="22"/>
                <w:szCs w:val="22"/>
              </w:rPr>
            </w:pPr>
            <w:r>
              <w:rPr>
                <w:rFonts w:ascii="Times New Roman" w:hAnsi="Times New Roman" w:cs="Times New Roman"/>
                <w:sz w:val="22"/>
                <w:szCs w:val="22"/>
              </w:rPr>
              <w:t>Vice-Président(e)</w:t>
            </w:r>
          </w:p>
          <w:p w14:paraId="34D65EC0" w14:textId="77777777" w:rsidR="009D5135" w:rsidRDefault="009D5135" w:rsidP="009D5135">
            <w:pPr>
              <w:jc w:val="center"/>
              <w:rPr>
                <w:rFonts w:ascii="Times New Roman" w:hAnsi="Times New Roman" w:cs="Times New Roman"/>
                <w:sz w:val="22"/>
                <w:szCs w:val="22"/>
              </w:rPr>
            </w:pPr>
          </w:p>
          <w:p w14:paraId="4F72CC20" w14:textId="5576CEBC" w:rsidR="009D5135" w:rsidRPr="00A27805" w:rsidRDefault="009D5135" w:rsidP="009D5135">
            <w:pPr>
              <w:jc w:val="center"/>
              <w:rPr>
                <w:rFonts w:ascii="Times New Roman" w:hAnsi="Times New Roman" w:cs="Times New Roman"/>
                <w:sz w:val="22"/>
                <w:szCs w:val="22"/>
              </w:rPr>
            </w:pPr>
          </w:p>
        </w:tc>
        <w:tc>
          <w:tcPr>
            <w:tcW w:w="2242" w:type="dxa"/>
          </w:tcPr>
          <w:p w14:paraId="21302C04" w14:textId="77777777" w:rsidR="009D5135" w:rsidRDefault="009D5135" w:rsidP="009D5135">
            <w:pPr>
              <w:rPr>
                <w:rFonts w:ascii="Times New Roman" w:hAnsi="Times New Roman" w:cs="Times New Roman"/>
                <w:sz w:val="22"/>
                <w:szCs w:val="22"/>
              </w:rPr>
            </w:pPr>
          </w:p>
          <w:p w14:paraId="020DBCBF" w14:textId="50155B6F"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693" w:type="dxa"/>
          </w:tcPr>
          <w:p w14:paraId="5E61A430" w14:textId="77777777" w:rsidR="009D5135" w:rsidRDefault="009D5135" w:rsidP="009D5135">
            <w:pPr>
              <w:rPr>
                <w:rFonts w:ascii="Times New Roman" w:hAnsi="Times New Roman" w:cs="Times New Roman"/>
                <w:sz w:val="22"/>
                <w:szCs w:val="22"/>
              </w:rPr>
            </w:pPr>
          </w:p>
          <w:p w14:paraId="640EAC0C" w14:textId="62E4B0BC"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418" w:type="dxa"/>
          </w:tcPr>
          <w:p w14:paraId="7A5CFA54" w14:textId="77777777" w:rsidR="009D5135" w:rsidRDefault="009D5135" w:rsidP="009D5135">
            <w:pPr>
              <w:rPr>
                <w:rFonts w:ascii="Times New Roman" w:hAnsi="Times New Roman" w:cs="Times New Roman"/>
                <w:sz w:val="22"/>
                <w:szCs w:val="22"/>
              </w:rPr>
            </w:pPr>
          </w:p>
          <w:p w14:paraId="21EB3F33" w14:textId="5BFC6725"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410" w:type="dxa"/>
          </w:tcPr>
          <w:p w14:paraId="7D0DCF61" w14:textId="77777777" w:rsidR="009D5135" w:rsidRDefault="009D5135" w:rsidP="009D5135">
            <w:pPr>
              <w:rPr>
                <w:rFonts w:ascii="Times New Roman" w:hAnsi="Times New Roman" w:cs="Times New Roman"/>
                <w:sz w:val="22"/>
                <w:szCs w:val="22"/>
              </w:rPr>
            </w:pPr>
          </w:p>
          <w:p w14:paraId="58E45527" w14:textId="15D9AD62"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D5135" w14:paraId="2FF58FD5" w14:textId="77777777" w:rsidTr="009D5135">
        <w:tc>
          <w:tcPr>
            <w:tcW w:w="1869" w:type="dxa"/>
          </w:tcPr>
          <w:p w14:paraId="73756C4C" w14:textId="1EFDBC86" w:rsidR="009D5135" w:rsidRDefault="009D5135" w:rsidP="009D5135">
            <w:pPr>
              <w:jc w:val="center"/>
              <w:rPr>
                <w:rFonts w:ascii="Times New Roman" w:hAnsi="Times New Roman" w:cs="Times New Roman"/>
                <w:sz w:val="22"/>
                <w:szCs w:val="22"/>
              </w:rPr>
            </w:pPr>
          </w:p>
          <w:p w14:paraId="0736332E" w14:textId="77777777" w:rsidR="009D5135" w:rsidRDefault="009D5135" w:rsidP="009D5135">
            <w:pPr>
              <w:jc w:val="center"/>
              <w:rPr>
                <w:rFonts w:ascii="Times New Roman" w:hAnsi="Times New Roman" w:cs="Times New Roman"/>
                <w:sz w:val="22"/>
                <w:szCs w:val="22"/>
              </w:rPr>
            </w:pPr>
          </w:p>
          <w:p w14:paraId="7D4EA43D" w14:textId="45561EAA" w:rsidR="009D5135" w:rsidRDefault="009D5135" w:rsidP="009D5135">
            <w:pPr>
              <w:jc w:val="center"/>
              <w:rPr>
                <w:rFonts w:ascii="Times New Roman" w:hAnsi="Times New Roman" w:cs="Times New Roman"/>
                <w:sz w:val="22"/>
                <w:szCs w:val="22"/>
              </w:rPr>
            </w:pPr>
            <w:r>
              <w:rPr>
                <w:rFonts w:ascii="Times New Roman" w:hAnsi="Times New Roman" w:cs="Times New Roman"/>
                <w:sz w:val="22"/>
                <w:szCs w:val="22"/>
              </w:rPr>
              <w:t>Secrétaire</w:t>
            </w:r>
          </w:p>
          <w:p w14:paraId="13E32705" w14:textId="77777777" w:rsidR="009D5135" w:rsidRDefault="009D5135" w:rsidP="009D5135">
            <w:pPr>
              <w:jc w:val="center"/>
              <w:rPr>
                <w:rFonts w:ascii="Times New Roman" w:hAnsi="Times New Roman" w:cs="Times New Roman"/>
                <w:sz w:val="22"/>
                <w:szCs w:val="22"/>
              </w:rPr>
            </w:pPr>
          </w:p>
          <w:p w14:paraId="0153F981" w14:textId="7AC89D7C" w:rsidR="009D5135" w:rsidRPr="00A27805" w:rsidRDefault="009D5135" w:rsidP="009D5135">
            <w:pPr>
              <w:jc w:val="center"/>
              <w:rPr>
                <w:rFonts w:ascii="Times New Roman" w:hAnsi="Times New Roman" w:cs="Times New Roman"/>
                <w:sz w:val="22"/>
                <w:szCs w:val="22"/>
              </w:rPr>
            </w:pPr>
          </w:p>
        </w:tc>
        <w:tc>
          <w:tcPr>
            <w:tcW w:w="2242" w:type="dxa"/>
          </w:tcPr>
          <w:p w14:paraId="791A6C07" w14:textId="77777777" w:rsidR="009D5135" w:rsidRDefault="009D5135" w:rsidP="009D5135">
            <w:pPr>
              <w:rPr>
                <w:rFonts w:ascii="Times New Roman" w:hAnsi="Times New Roman" w:cs="Times New Roman"/>
                <w:sz w:val="22"/>
                <w:szCs w:val="22"/>
              </w:rPr>
            </w:pPr>
          </w:p>
          <w:p w14:paraId="0D978163" w14:textId="05AF4FF1"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693" w:type="dxa"/>
          </w:tcPr>
          <w:p w14:paraId="319A8CB8" w14:textId="77777777" w:rsidR="009D5135" w:rsidRDefault="009D5135" w:rsidP="009D5135">
            <w:pPr>
              <w:rPr>
                <w:rFonts w:ascii="Times New Roman" w:hAnsi="Times New Roman" w:cs="Times New Roman"/>
                <w:sz w:val="22"/>
                <w:szCs w:val="22"/>
              </w:rPr>
            </w:pPr>
          </w:p>
          <w:p w14:paraId="084B7D4C" w14:textId="11154337"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418" w:type="dxa"/>
          </w:tcPr>
          <w:p w14:paraId="77C05CAF" w14:textId="77777777" w:rsidR="009D5135" w:rsidRDefault="009D5135" w:rsidP="009D5135">
            <w:pPr>
              <w:rPr>
                <w:rFonts w:ascii="Times New Roman" w:hAnsi="Times New Roman" w:cs="Times New Roman"/>
                <w:sz w:val="22"/>
                <w:szCs w:val="22"/>
              </w:rPr>
            </w:pPr>
          </w:p>
          <w:p w14:paraId="531292C7" w14:textId="29B09F42"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410" w:type="dxa"/>
          </w:tcPr>
          <w:p w14:paraId="77DA8037" w14:textId="77777777" w:rsidR="009D5135" w:rsidRDefault="009D5135" w:rsidP="009D5135">
            <w:pPr>
              <w:rPr>
                <w:rFonts w:ascii="Times New Roman" w:hAnsi="Times New Roman" w:cs="Times New Roman"/>
                <w:sz w:val="22"/>
                <w:szCs w:val="22"/>
              </w:rPr>
            </w:pPr>
          </w:p>
          <w:p w14:paraId="0A95CD67" w14:textId="1475A4A3" w:rsidR="009D5135" w:rsidRPr="00A2780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D5135" w14:paraId="7B6578BD" w14:textId="77777777" w:rsidTr="009D5135">
        <w:tc>
          <w:tcPr>
            <w:tcW w:w="1869" w:type="dxa"/>
          </w:tcPr>
          <w:p w14:paraId="2DD80B50" w14:textId="0C5C9455" w:rsidR="009D5135" w:rsidRDefault="009D5135" w:rsidP="009D5135">
            <w:pPr>
              <w:jc w:val="center"/>
              <w:rPr>
                <w:rFonts w:ascii="Arial" w:hAnsi="Arial"/>
                <w:sz w:val="28"/>
                <w:szCs w:val="28"/>
              </w:rPr>
            </w:pPr>
          </w:p>
          <w:p w14:paraId="56B3261E" w14:textId="77777777" w:rsidR="009D5135" w:rsidRDefault="009D5135" w:rsidP="009D5135">
            <w:pPr>
              <w:jc w:val="center"/>
              <w:rPr>
                <w:rFonts w:ascii="Arial" w:hAnsi="Arial"/>
                <w:sz w:val="28"/>
                <w:szCs w:val="28"/>
              </w:rPr>
            </w:pPr>
          </w:p>
          <w:p w14:paraId="535A7763" w14:textId="31CA314E" w:rsidR="009D5135" w:rsidRDefault="009D5135" w:rsidP="009D5135">
            <w:pPr>
              <w:jc w:val="center"/>
              <w:rPr>
                <w:rFonts w:ascii="Times New Roman" w:hAnsi="Times New Roman" w:cs="Times New Roman"/>
                <w:sz w:val="22"/>
                <w:szCs w:val="22"/>
              </w:rPr>
            </w:pPr>
            <w:r>
              <w:rPr>
                <w:rFonts w:ascii="Times New Roman" w:hAnsi="Times New Roman" w:cs="Times New Roman"/>
                <w:sz w:val="22"/>
                <w:szCs w:val="22"/>
              </w:rPr>
              <w:t>Trésorier(ère)</w:t>
            </w:r>
          </w:p>
          <w:p w14:paraId="34D24019" w14:textId="77777777" w:rsidR="009D5135" w:rsidRPr="009D5135" w:rsidRDefault="009D5135" w:rsidP="009D5135">
            <w:pPr>
              <w:jc w:val="center"/>
              <w:rPr>
                <w:rFonts w:ascii="Times New Roman" w:hAnsi="Times New Roman" w:cs="Times New Roman"/>
                <w:sz w:val="22"/>
                <w:szCs w:val="22"/>
              </w:rPr>
            </w:pPr>
          </w:p>
          <w:p w14:paraId="7A9BA6AE" w14:textId="5436BF6C" w:rsidR="009D5135" w:rsidRDefault="009D5135" w:rsidP="009D5135">
            <w:pPr>
              <w:jc w:val="center"/>
              <w:rPr>
                <w:rFonts w:ascii="Arial" w:hAnsi="Arial"/>
                <w:sz w:val="28"/>
                <w:szCs w:val="28"/>
              </w:rPr>
            </w:pPr>
          </w:p>
        </w:tc>
        <w:tc>
          <w:tcPr>
            <w:tcW w:w="2242" w:type="dxa"/>
          </w:tcPr>
          <w:p w14:paraId="182C0155" w14:textId="77777777" w:rsidR="009D5135" w:rsidRDefault="009D5135" w:rsidP="009D5135">
            <w:pPr>
              <w:rPr>
                <w:rFonts w:ascii="Times New Roman" w:hAnsi="Times New Roman" w:cs="Times New Roman"/>
                <w:sz w:val="22"/>
                <w:szCs w:val="22"/>
              </w:rPr>
            </w:pPr>
          </w:p>
          <w:p w14:paraId="40566C47" w14:textId="6B3BC6FC" w:rsidR="009D5135" w:rsidRDefault="009D5135" w:rsidP="009D5135">
            <w:pPr>
              <w:rPr>
                <w:rFonts w:ascii="Arial" w:hAnsi="Arial"/>
                <w:sz w:val="28"/>
                <w:szCs w:val="28"/>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693" w:type="dxa"/>
          </w:tcPr>
          <w:p w14:paraId="6F4D98B8" w14:textId="77777777" w:rsidR="009D5135" w:rsidRDefault="009D5135" w:rsidP="009D5135">
            <w:pPr>
              <w:rPr>
                <w:rFonts w:ascii="Times New Roman" w:hAnsi="Times New Roman" w:cs="Times New Roman"/>
                <w:sz w:val="22"/>
                <w:szCs w:val="22"/>
              </w:rPr>
            </w:pPr>
          </w:p>
          <w:p w14:paraId="4E84BE6D" w14:textId="0EE8CFB2" w:rsidR="009D5135" w:rsidRDefault="009D5135" w:rsidP="009D5135">
            <w:pPr>
              <w:rPr>
                <w:rFonts w:ascii="Arial" w:hAnsi="Arial"/>
                <w:sz w:val="28"/>
                <w:szCs w:val="28"/>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418" w:type="dxa"/>
          </w:tcPr>
          <w:p w14:paraId="14749517" w14:textId="77777777" w:rsidR="009D5135" w:rsidRDefault="009D5135" w:rsidP="009D5135">
            <w:pPr>
              <w:rPr>
                <w:rFonts w:ascii="Times New Roman" w:hAnsi="Times New Roman" w:cs="Times New Roman"/>
                <w:sz w:val="22"/>
                <w:szCs w:val="22"/>
              </w:rPr>
            </w:pPr>
          </w:p>
          <w:p w14:paraId="558A453F" w14:textId="57885A63" w:rsidR="009D5135" w:rsidRDefault="009D5135" w:rsidP="009D5135">
            <w:pPr>
              <w:rPr>
                <w:rFonts w:ascii="Arial" w:hAnsi="Arial"/>
                <w:sz w:val="28"/>
                <w:szCs w:val="28"/>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410" w:type="dxa"/>
          </w:tcPr>
          <w:p w14:paraId="2500694C" w14:textId="77777777" w:rsidR="009D5135" w:rsidRDefault="009D5135" w:rsidP="009D5135">
            <w:pPr>
              <w:rPr>
                <w:rFonts w:ascii="Times New Roman" w:hAnsi="Times New Roman" w:cs="Times New Roman"/>
                <w:sz w:val="22"/>
                <w:szCs w:val="22"/>
              </w:rPr>
            </w:pPr>
          </w:p>
          <w:p w14:paraId="348F6013" w14:textId="1BD46094" w:rsidR="009D5135" w:rsidRDefault="009D5135" w:rsidP="009D5135">
            <w:pPr>
              <w:rPr>
                <w:rFonts w:ascii="Arial" w:hAnsi="Arial"/>
                <w:sz w:val="28"/>
                <w:szCs w:val="28"/>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14:paraId="3AEE63D5" w14:textId="46DAEF3E" w:rsidR="00A27805" w:rsidRDefault="00A27805" w:rsidP="00B93BAE">
      <w:pPr>
        <w:jc w:val="center"/>
        <w:rPr>
          <w:rFonts w:ascii="Arial" w:hAnsi="Arial"/>
          <w:sz w:val="28"/>
          <w:szCs w:val="28"/>
        </w:rPr>
      </w:pPr>
    </w:p>
    <w:p w14:paraId="58190260" w14:textId="527D0972" w:rsidR="00026A96" w:rsidRDefault="00026A96" w:rsidP="00B93BAE">
      <w:pPr>
        <w:jc w:val="center"/>
        <w:rPr>
          <w:rFonts w:ascii="Arial" w:hAnsi="Arial"/>
          <w:sz w:val="28"/>
          <w:szCs w:val="28"/>
        </w:rPr>
      </w:pPr>
    </w:p>
    <w:p w14:paraId="21E03BD3" w14:textId="77777777" w:rsidR="00026A96" w:rsidRDefault="00026A96" w:rsidP="00B93BAE">
      <w:pPr>
        <w:jc w:val="center"/>
        <w:rPr>
          <w:rFonts w:ascii="Arial" w:hAnsi="Arial"/>
          <w:sz w:val="28"/>
          <w:szCs w:val="28"/>
        </w:rPr>
      </w:pPr>
    </w:p>
    <w:p w14:paraId="2CECE210" w14:textId="16A94340" w:rsidR="009D5135" w:rsidRDefault="009D5135" w:rsidP="00B93BAE">
      <w:pPr>
        <w:jc w:val="center"/>
        <w:rPr>
          <w:rFonts w:ascii="Arial" w:hAnsi="Arial"/>
          <w:sz w:val="28"/>
          <w:szCs w:val="28"/>
        </w:rPr>
      </w:pPr>
    </w:p>
    <w:p w14:paraId="02578EB1" w14:textId="08DFC9E0" w:rsidR="009D5135" w:rsidRPr="00C423FF" w:rsidRDefault="009D5135" w:rsidP="009D5135">
      <w:pPr>
        <w:pBdr>
          <w:top w:val="single" w:sz="12" w:space="1" w:color="auto"/>
          <w:left w:val="single" w:sz="12" w:space="4" w:color="auto"/>
          <w:bottom w:val="single" w:sz="12" w:space="1" w:color="auto"/>
          <w:right w:val="single" w:sz="12" w:space="4" w:color="auto"/>
        </w:pBdr>
        <w:shd w:val="clear" w:color="auto" w:fill="C4EEFF" w:themeFill="accent2" w:themeFillTint="33"/>
        <w:jc w:val="center"/>
        <w:rPr>
          <w:rFonts w:ascii="Times New Roman" w:hAnsi="Times New Roman" w:cs="Times New Roman"/>
          <w:sz w:val="28"/>
          <w:szCs w:val="28"/>
        </w:rPr>
      </w:pPr>
      <w:r>
        <w:rPr>
          <w:rFonts w:ascii="Times New Roman" w:hAnsi="Times New Roman" w:cs="Times New Roman"/>
          <w:sz w:val="28"/>
          <w:szCs w:val="28"/>
        </w:rPr>
        <w:t>OBJET DE VOTRE ASSOCIATION</w:t>
      </w:r>
    </w:p>
    <w:p w14:paraId="7685B401" w14:textId="7409C762" w:rsidR="009D5135" w:rsidRDefault="009D5135" w:rsidP="00B93BAE">
      <w:pPr>
        <w:jc w:val="center"/>
        <w:rPr>
          <w:rFonts w:ascii="Arial" w:hAnsi="Arial"/>
          <w:sz w:val="28"/>
          <w:szCs w:val="28"/>
        </w:rPr>
      </w:pPr>
    </w:p>
    <w:p w14:paraId="3632E574" w14:textId="1A88E32B" w:rsidR="009D5135" w:rsidRDefault="009D5135" w:rsidP="009D5135">
      <w:pPr>
        <w:rPr>
          <w:rFonts w:ascii="Times New Roman" w:hAnsi="Times New Roman" w:cs="Times New Roman"/>
          <w:sz w:val="22"/>
          <w:szCs w:val="22"/>
        </w:rPr>
      </w:pPr>
      <w:r>
        <w:rPr>
          <w:rFonts w:ascii="Times New Roman" w:hAnsi="Times New Roman" w:cs="Times New Roman"/>
          <w:sz w:val="22"/>
          <w:szCs w:val="22"/>
        </w:rPr>
        <w:t>Merci de décrire brièvement la ou les activité(s) principales de votre association :</w:t>
      </w:r>
    </w:p>
    <w:p w14:paraId="107F97FB" w14:textId="09F623DF" w:rsidR="009D5135" w:rsidRDefault="009D5135" w:rsidP="009D5135">
      <w:pPr>
        <w:rPr>
          <w:rFonts w:ascii="Times New Roman" w:hAnsi="Times New Roman" w:cs="Times New Roman"/>
          <w:sz w:val="22"/>
          <w:szCs w:val="22"/>
        </w:rPr>
      </w:pPr>
    </w:p>
    <w:p w14:paraId="42CAD184" w14:textId="38641097" w:rsidR="009D5135" w:rsidRDefault="009D5135"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71DD3B42" w14:textId="4F373AFA" w:rsidR="00026A96" w:rsidRDefault="00026A96" w:rsidP="009D5135">
      <w:pPr>
        <w:rPr>
          <w:rFonts w:ascii="Times New Roman" w:hAnsi="Times New Roman" w:cs="Times New Roman"/>
          <w:sz w:val="22"/>
          <w:szCs w:val="22"/>
        </w:rPr>
      </w:pPr>
    </w:p>
    <w:p w14:paraId="14DE6728" w14:textId="3328374F" w:rsidR="00026A96" w:rsidRDefault="00026A96" w:rsidP="009D5135">
      <w:pPr>
        <w:rPr>
          <w:rFonts w:ascii="Times New Roman" w:hAnsi="Times New Roman" w:cs="Times New Roman"/>
          <w:sz w:val="22"/>
          <w:szCs w:val="22"/>
        </w:rPr>
      </w:pPr>
    </w:p>
    <w:p w14:paraId="28DE9A02" w14:textId="7EC6FD10" w:rsidR="00026A96" w:rsidRDefault="00026A96">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32E753D0" w14:textId="3263C639" w:rsidR="00026A96" w:rsidRDefault="00026A96" w:rsidP="009D5135">
      <w:pPr>
        <w:rPr>
          <w:rFonts w:ascii="Times New Roman" w:hAnsi="Times New Roman" w:cs="Times New Roman"/>
          <w:sz w:val="22"/>
          <w:szCs w:val="22"/>
        </w:rPr>
      </w:pPr>
    </w:p>
    <w:p w14:paraId="38B857DE" w14:textId="130FAD5A" w:rsidR="00026A96" w:rsidRDefault="00026A96" w:rsidP="009D5135">
      <w:pPr>
        <w:rPr>
          <w:rFonts w:ascii="Times New Roman" w:hAnsi="Times New Roman" w:cs="Times New Roman"/>
          <w:sz w:val="22"/>
          <w:szCs w:val="22"/>
        </w:rPr>
      </w:pPr>
    </w:p>
    <w:p w14:paraId="5B7A1708" w14:textId="77777777" w:rsidR="00026A96" w:rsidRDefault="00026A96" w:rsidP="009D5135">
      <w:pPr>
        <w:rPr>
          <w:rFonts w:ascii="Times New Roman" w:hAnsi="Times New Roman" w:cs="Times New Roman"/>
          <w:sz w:val="22"/>
          <w:szCs w:val="22"/>
        </w:rPr>
      </w:pPr>
    </w:p>
    <w:p w14:paraId="10FD70E0" w14:textId="0CDE6FE4" w:rsidR="00026A96" w:rsidRPr="00C423FF" w:rsidRDefault="00026A96" w:rsidP="00026A96">
      <w:pPr>
        <w:pBdr>
          <w:top w:val="single" w:sz="12" w:space="1" w:color="auto"/>
          <w:left w:val="single" w:sz="12" w:space="4" w:color="auto"/>
          <w:bottom w:val="single" w:sz="12" w:space="1" w:color="auto"/>
          <w:right w:val="single" w:sz="12" w:space="4" w:color="auto"/>
        </w:pBdr>
        <w:shd w:val="clear" w:color="auto" w:fill="DAE6B6" w:themeFill="accent6" w:themeFillTint="66"/>
        <w:jc w:val="center"/>
        <w:rPr>
          <w:rFonts w:ascii="Times New Roman" w:hAnsi="Times New Roman" w:cs="Times New Roman"/>
          <w:sz w:val="28"/>
          <w:szCs w:val="28"/>
        </w:rPr>
      </w:pPr>
      <w:bookmarkStart w:id="17" w:name="_Hlk99653553"/>
      <w:r w:rsidRPr="00C423FF">
        <w:rPr>
          <w:rFonts w:ascii="Times New Roman" w:hAnsi="Times New Roman" w:cs="Times New Roman"/>
          <w:sz w:val="28"/>
          <w:szCs w:val="28"/>
        </w:rPr>
        <w:t xml:space="preserve">FICHE </w:t>
      </w:r>
      <w:r>
        <w:rPr>
          <w:rFonts w:ascii="Times New Roman" w:hAnsi="Times New Roman" w:cs="Times New Roman"/>
          <w:sz w:val="28"/>
          <w:szCs w:val="28"/>
        </w:rPr>
        <w:t>2</w:t>
      </w:r>
      <w:r w:rsidRPr="00C423FF">
        <w:rPr>
          <w:rFonts w:ascii="Times New Roman" w:hAnsi="Times New Roman" w:cs="Times New Roman"/>
          <w:sz w:val="28"/>
          <w:szCs w:val="28"/>
        </w:rPr>
        <w:t xml:space="preserve"> – </w:t>
      </w:r>
      <w:r>
        <w:rPr>
          <w:rFonts w:ascii="Times New Roman" w:hAnsi="Times New Roman" w:cs="Times New Roman"/>
          <w:sz w:val="28"/>
          <w:szCs w:val="28"/>
        </w:rPr>
        <w:t>Fonctionnement de votre association</w:t>
      </w:r>
    </w:p>
    <w:bookmarkEnd w:id="17"/>
    <w:p w14:paraId="2DFE5486" w14:textId="65DFECD5" w:rsidR="00026A96" w:rsidRDefault="00026A96" w:rsidP="009D5135">
      <w:pPr>
        <w:rPr>
          <w:rFonts w:ascii="Times New Roman" w:hAnsi="Times New Roman" w:cs="Times New Roman"/>
          <w:sz w:val="22"/>
          <w:szCs w:val="22"/>
        </w:rPr>
      </w:pPr>
    </w:p>
    <w:p w14:paraId="5A8D8EB4" w14:textId="26801570" w:rsidR="00026A96" w:rsidRDefault="00026A96" w:rsidP="009D5135">
      <w:pPr>
        <w:rPr>
          <w:rFonts w:ascii="Times New Roman" w:hAnsi="Times New Roman" w:cs="Times New Roman"/>
          <w:sz w:val="22"/>
          <w:szCs w:val="22"/>
        </w:rPr>
      </w:pPr>
    </w:p>
    <w:p w14:paraId="1AC32183" w14:textId="4AE95E6E" w:rsidR="005945BD" w:rsidRDefault="005945BD" w:rsidP="009D5135">
      <w:pPr>
        <w:rPr>
          <w:rFonts w:ascii="Times New Roman" w:hAnsi="Times New Roman" w:cs="Times New Roman"/>
          <w:sz w:val="22"/>
          <w:szCs w:val="22"/>
        </w:rPr>
      </w:pPr>
    </w:p>
    <w:p w14:paraId="75D87282" w14:textId="77777777" w:rsidR="005945BD" w:rsidRDefault="005945BD" w:rsidP="009D5135">
      <w:pPr>
        <w:rPr>
          <w:rFonts w:ascii="Times New Roman" w:hAnsi="Times New Roman" w:cs="Times New Roman"/>
          <w:sz w:val="22"/>
          <w:szCs w:val="22"/>
        </w:rPr>
      </w:pPr>
    </w:p>
    <w:p w14:paraId="43E49522" w14:textId="0D5F40C8" w:rsidR="00026A96" w:rsidRPr="00C423FF" w:rsidRDefault="009C3417" w:rsidP="00026A96">
      <w:pPr>
        <w:pBdr>
          <w:top w:val="single" w:sz="12" w:space="1" w:color="auto"/>
          <w:left w:val="single" w:sz="12" w:space="4" w:color="auto"/>
          <w:bottom w:val="single" w:sz="12" w:space="1" w:color="auto"/>
          <w:right w:val="single" w:sz="12" w:space="4" w:color="auto"/>
        </w:pBdr>
        <w:shd w:val="clear" w:color="auto" w:fill="C4EEFF" w:themeFill="accent2" w:themeFillTint="33"/>
        <w:jc w:val="center"/>
        <w:rPr>
          <w:rFonts w:ascii="Times New Roman" w:hAnsi="Times New Roman" w:cs="Times New Roman"/>
          <w:sz w:val="28"/>
          <w:szCs w:val="28"/>
        </w:rPr>
      </w:pPr>
      <w:r>
        <w:rPr>
          <w:rFonts w:ascii="Times New Roman" w:hAnsi="Times New Roman" w:cs="Times New Roman"/>
          <w:sz w:val="28"/>
          <w:szCs w:val="28"/>
        </w:rPr>
        <w:t>ADHERENTS/LICENCIES</w:t>
      </w:r>
    </w:p>
    <w:p w14:paraId="3FCD5938" w14:textId="01DCAF8A" w:rsidR="00026A96" w:rsidRDefault="00026A96" w:rsidP="009D5135">
      <w:pPr>
        <w:rPr>
          <w:rFonts w:ascii="Times New Roman" w:hAnsi="Times New Roman" w:cs="Times New Roman"/>
          <w:sz w:val="22"/>
          <w:szCs w:val="22"/>
        </w:rPr>
      </w:pPr>
    </w:p>
    <w:p w14:paraId="0A46EA32" w14:textId="5D934852" w:rsidR="002E38E9" w:rsidRDefault="002E38E9" w:rsidP="009D5135">
      <w:pPr>
        <w:rPr>
          <w:rFonts w:ascii="Times New Roman" w:hAnsi="Times New Roman" w:cs="Times New Roman"/>
          <w:sz w:val="22"/>
          <w:szCs w:val="22"/>
        </w:rPr>
      </w:pPr>
    </w:p>
    <w:p w14:paraId="3E9E1EF6" w14:textId="77777777" w:rsidR="002E38E9" w:rsidRDefault="002E38E9" w:rsidP="002E38E9">
      <w:pPr>
        <w:rPr>
          <w:rFonts w:ascii="Times New Roman" w:hAnsi="Times New Roman" w:cs="Times New Roman"/>
          <w:sz w:val="22"/>
          <w:szCs w:val="22"/>
        </w:rPr>
      </w:pPr>
      <w:r>
        <w:rPr>
          <w:rFonts w:ascii="Times New Roman" w:hAnsi="Times New Roman" w:cs="Times New Roman"/>
          <w:sz w:val="22"/>
          <w:szCs w:val="22"/>
        </w:rPr>
        <w:t xml:space="preserve">Nombre total d’adhérents/licenciés de l’association :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764A5F8C" w14:textId="2471B940" w:rsidR="002E38E9" w:rsidRDefault="002E38E9" w:rsidP="009D5135">
      <w:pPr>
        <w:rPr>
          <w:rFonts w:ascii="Times New Roman" w:hAnsi="Times New Roman" w:cs="Times New Roman"/>
          <w:sz w:val="22"/>
          <w:szCs w:val="22"/>
        </w:rPr>
      </w:pPr>
    </w:p>
    <w:p w14:paraId="39DC81C0" w14:textId="5B6A70C0" w:rsidR="002E38E9" w:rsidRDefault="002E38E9" w:rsidP="009D5135">
      <w:pPr>
        <w:rPr>
          <w:rFonts w:ascii="Times New Roman" w:hAnsi="Times New Roman" w:cs="Times New Roman"/>
          <w:sz w:val="22"/>
          <w:szCs w:val="22"/>
        </w:rPr>
      </w:pPr>
    </w:p>
    <w:p w14:paraId="0BF32284" w14:textId="52642814" w:rsidR="002E38E9" w:rsidRPr="00C423FF" w:rsidRDefault="002E38E9" w:rsidP="002E38E9">
      <w:pPr>
        <w:pBdr>
          <w:top w:val="single" w:sz="12" w:space="1" w:color="auto"/>
          <w:left w:val="single" w:sz="12" w:space="4" w:color="auto"/>
          <w:bottom w:val="single" w:sz="12" w:space="1" w:color="auto"/>
          <w:right w:val="single" w:sz="12" w:space="4" w:color="auto"/>
        </w:pBdr>
        <w:shd w:val="clear" w:color="auto" w:fill="C4EEFF" w:themeFill="accent2" w:themeFillTint="33"/>
        <w:jc w:val="center"/>
        <w:rPr>
          <w:rFonts w:ascii="Times New Roman" w:hAnsi="Times New Roman" w:cs="Times New Roman"/>
          <w:sz w:val="28"/>
          <w:szCs w:val="28"/>
        </w:rPr>
      </w:pPr>
      <w:r>
        <w:rPr>
          <w:rFonts w:ascii="Times New Roman" w:hAnsi="Times New Roman" w:cs="Times New Roman"/>
          <w:sz w:val="28"/>
          <w:szCs w:val="28"/>
        </w:rPr>
        <w:t>MOYENS HUMAINS DE L’ASSOCIATION</w:t>
      </w:r>
    </w:p>
    <w:p w14:paraId="1D7452F7" w14:textId="676273AF" w:rsidR="002E38E9" w:rsidRDefault="002E38E9" w:rsidP="009D5135">
      <w:pPr>
        <w:rPr>
          <w:rFonts w:ascii="Times New Roman" w:hAnsi="Times New Roman" w:cs="Times New Roman"/>
          <w:sz w:val="22"/>
          <w:szCs w:val="22"/>
        </w:rPr>
      </w:pPr>
    </w:p>
    <w:p w14:paraId="46FCFA68" w14:textId="721F4EF4" w:rsidR="002E38E9" w:rsidRDefault="002E38E9" w:rsidP="009D5135">
      <w:pPr>
        <w:rPr>
          <w:rFonts w:ascii="Times New Roman" w:hAnsi="Times New Roman" w:cs="Times New Roman"/>
          <w:sz w:val="22"/>
          <w:szCs w:val="22"/>
        </w:rPr>
      </w:pPr>
    </w:p>
    <w:tbl>
      <w:tblPr>
        <w:tblStyle w:val="Grilledutableau"/>
        <w:tblW w:w="0" w:type="auto"/>
        <w:tblLook w:val="04A0" w:firstRow="1" w:lastRow="0" w:firstColumn="1" w:lastColumn="0" w:noHBand="0" w:noVBand="1"/>
      </w:tblPr>
      <w:tblGrid>
        <w:gridCol w:w="2372"/>
        <w:gridCol w:w="2372"/>
        <w:gridCol w:w="2372"/>
        <w:gridCol w:w="2372"/>
      </w:tblGrid>
      <w:tr w:rsidR="002E38E9" w14:paraId="16C3868A" w14:textId="77777777" w:rsidTr="002E38E9">
        <w:tc>
          <w:tcPr>
            <w:tcW w:w="2372" w:type="dxa"/>
            <w:shd w:val="clear" w:color="auto" w:fill="D9D9D9" w:themeFill="background1" w:themeFillShade="D9"/>
          </w:tcPr>
          <w:p w14:paraId="07160613" w14:textId="77777777" w:rsidR="002E38E9" w:rsidRDefault="002E38E9" w:rsidP="009D5135">
            <w:pPr>
              <w:rPr>
                <w:rFonts w:ascii="Times New Roman" w:hAnsi="Times New Roman" w:cs="Times New Roman"/>
                <w:sz w:val="22"/>
                <w:szCs w:val="22"/>
              </w:rPr>
            </w:pPr>
          </w:p>
        </w:tc>
        <w:tc>
          <w:tcPr>
            <w:tcW w:w="2372" w:type="dxa"/>
            <w:shd w:val="clear" w:color="auto" w:fill="D9D9D9" w:themeFill="background1" w:themeFillShade="D9"/>
          </w:tcPr>
          <w:p w14:paraId="72F3B428" w14:textId="421B423D" w:rsidR="002E38E9" w:rsidRPr="002E38E9" w:rsidRDefault="002E38E9" w:rsidP="002E38E9">
            <w:pPr>
              <w:jc w:val="center"/>
              <w:rPr>
                <w:rFonts w:ascii="Times New Roman" w:hAnsi="Times New Roman" w:cs="Times New Roman"/>
                <w:b/>
                <w:bCs/>
                <w:sz w:val="22"/>
                <w:szCs w:val="22"/>
              </w:rPr>
            </w:pPr>
            <w:r w:rsidRPr="002E38E9">
              <w:rPr>
                <w:rFonts w:ascii="Times New Roman" w:hAnsi="Times New Roman" w:cs="Times New Roman"/>
                <w:b/>
                <w:bCs/>
                <w:sz w:val="22"/>
                <w:szCs w:val="22"/>
              </w:rPr>
              <w:t>Effectifs</w:t>
            </w:r>
          </w:p>
        </w:tc>
        <w:tc>
          <w:tcPr>
            <w:tcW w:w="2372" w:type="dxa"/>
            <w:shd w:val="clear" w:color="auto" w:fill="D9D9D9" w:themeFill="background1" w:themeFillShade="D9"/>
          </w:tcPr>
          <w:p w14:paraId="0A5357A6" w14:textId="347B96D8" w:rsidR="002E38E9" w:rsidRPr="002E38E9" w:rsidRDefault="002E38E9" w:rsidP="002E38E9">
            <w:pPr>
              <w:jc w:val="center"/>
              <w:rPr>
                <w:rFonts w:ascii="Times New Roman" w:hAnsi="Times New Roman" w:cs="Times New Roman"/>
                <w:b/>
                <w:bCs/>
                <w:sz w:val="22"/>
                <w:szCs w:val="22"/>
              </w:rPr>
            </w:pPr>
            <w:r w:rsidRPr="002E38E9">
              <w:rPr>
                <w:rFonts w:ascii="Times New Roman" w:hAnsi="Times New Roman" w:cs="Times New Roman"/>
                <w:b/>
                <w:bCs/>
                <w:sz w:val="22"/>
                <w:szCs w:val="22"/>
              </w:rPr>
              <w:t>Dont temps partiel</w:t>
            </w:r>
          </w:p>
        </w:tc>
        <w:tc>
          <w:tcPr>
            <w:tcW w:w="2372" w:type="dxa"/>
            <w:shd w:val="clear" w:color="auto" w:fill="D9D9D9" w:themeFill="background1" w:themeFillShade="D9"/>
          </w:tcPr>
          <w:p w14:paraId="3A562B2F" w14:textId="60F0DCCD" w:rsidR="002E38E9" w:rsidRPr="002E38E9" w:rsidRDefault="002E38E9" w:rsidP="002E38E9">
            <w:pPr>
              <w:jc w:val="center"/>
              <w:rPr>
                <w:rFonts w:ascii="Times New Roman" w:hAnsi="Times New Roman" w:cs="Times New Roman"/>
                <w:b/>
                <w:bCs/>
                <w:sz w:val="22"/>
                <w:szCs w:val="22"/>
              </w:rPr>
            </w:pPr>
            <w:r w:rsidRPr="002E38E9">
              <w:rPr>
                <w:rFonts w:ascii="Times New Roman" w:hAnsi="Times New Roman" w:cs="Times New Roman"/>
                <w:b/>
                <w:bCs/>
                <w:sz w:val="22"/>
                <w:szCs w:val="22"/>
              </w:rPr>
              <w:t>Effectif en Equivalent Temps Plein (ETP)</w:t>
            </w:r>
          </w:p>
        </w:tc>
      </w:tr>
      <w:tr w:rsidR="002E38E9" w14:paraId="7E44125C" w14:textId="77777777" w:rsidTr="002E38E9">
        <w:tc>
          <w:tcPr>
            <w:tcW w:w="2372" w:type="dxa"/>
          </w:tcPr>
          <w:p w14:paraId="7D0744AC" w14:textId="77777777" w:rsidR="005945BD" w:rsidRDefault="005945BD" w:rsidP="002E38E9">
            <w:pPr>
              <w:jc w:val="center"/>
              <w:rPr>
                <w:rFonts w:ascii="Times New Roman" w:hAnsi="Times New Roman" w:cs="Times New Roman"/>
                <w:sz w:val="22"/>
                <w:szCs w:val="22"/>
              </w:rPr>
            </w:pPr>
          </w:p>
          <w:p w14:paraId="4F480ADA" w14:textId="14D2FB81" w:rsidR="002E38E9" w:rsidRDefault="002E38E9" w:rsidP="002E38E9">
            <w:pPr>
              <w:jc w:val="center"/>
              <w:rPr>
                <w:rFonts w:ascii="Times New Roman" w:hAnsi="Times New Roman" w:cs="Times New Roman"/>
                <w:sz w:val="22"/>
                <w:szCs w:val="22"/>
              </w:rPr>
            </w:pPr>
            <w:r>
              <w:rPr>
                <w:rFonts w:ascii="Times New Roman" w:hAnsi="Times New Roman" w:cs="Times New Roman"/>
                <w:sz w:val="22"/>
                <w:szCs w:val="22"/>
              </w:rPr>
              <w:t>Salariés permanents</w:t>
            </w:r>
          </w:p>
          <w:p w14:paraId="7E38DBB8" w14:textId="77777777" w:rsidR="002E38E9" w:rsidRDefault="002E38E9" w:rsidP="002E38E9">
            <w:pPr>
              <w:jc w:val="center"/>
              <w:rPr>
                <w:rFonts w:ascii="Times New Roman" w:hAnsi="Times New Roman" w:cs="Times New Roman"/>
                <w:sz w:val="22"/>
                <w:szCs w:val="22"/>
              </w:rPr>
            </w:pPr>
            <w:r>
              <w:rPr>
                <w:rFonts w:ascii="Times New Roman" w:hAnsi="Times New Roman" w:cs="Times New Roman"/>
                <w:sz w:val="22"/>
                <w:szCs w:val="22"/>
              </w:rPr>
              <w:t>CDI</w:t>
            </w:r>
          </w:p>
          <w:p w14:paraId="660D1527" w14:textId="1AE27F43" w:rsidR="005945BD" w:rsidRDefault="005945BD" w:rsidP="002E38E9">
            <w:pPr>
              <w:jc w:val="center"/>
              <w:rPr>
                <w:rFonts w:ascii="Times New Roman" w:hAnsi="Times New Roman" w:cs="Times New Roman"/>
                <w:sz w:val="22"/>
                <w:szCs w:val="22"/>
              </w:rPr>
            </w:pPr>
          </w:p>
        </w:tc>
        <w:tc>
          <w:tcPr>
            <w:tcW w:w="2372" w:type="dxa"/>
          </w:tcPr>
          <w:p w14:paraId="623B37A7" w14:textId="77777777" w:rsidR="002E38E9" w:rsidRDefault="002E38E9" w:rsidP="009D5135">
            <w:pPr>
              <w:rPr>
                <w:rFonts w:ascii="Times New Roman" w:hAnsi="Times New Roman" w:cs="Times New Roman"/>
                <w:sz w:val="22"/>
                <w:szCs w:val="22"/>
              </w:rPr>
            </w:pPr>
          </w:p>
          <w:p w14:paraId="1EF15BC7" w14:textId="27A02D14"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372" w:type="dxa"/>
          </w:tcPr>
          <w:p w14:paraId="38FCBEE4" w14:textId="77777777" w:rsidR="002E38E9" w:rsidRDefault="002E38E9" w:rsidP="005945BD">
            <w:pPr>
              <w:jc w:val="center"/>
              <w:rPr>
                <w:rFonts w:ascii="Times New Roman" w:hAnsi="Times New Roman" w:cs="Times New Roman"/>
                <w:sz w:val="22"/>
                <w:szCs w:val="22"/>
              </w:rPr>
            </w:pPr>
          </w:p>
          <w:p w14:paraId="2C5A9645" w14:textId="5333F4DD"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372" w:type="dxa"/>
          </w:tcPr>
          <w:p w14:paraId="081BCDF5" w14:textId="77777777" w:rsidR="002E38E9" w:rsidRDefault="002E38E9" w:rsidP="005945BD">
            <w:pPr>
              <w:jc w:val="center"/>
              <w:rPr>
                <w:rFonts w:ascii="Times New Roman" w:hAnsi="Times New Roman" w:cs="Times New Roman"/>
                <w:sz w:val="22"/>
                <w:szCs w:val="22"/>
              </w:rPr>
            </w:pPr>
          </w:p>
          <w:p w14:paraId="2A4398A7" w14:textId="2DB8DDF0"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5945BD" w14:paraId="3E00AF07" w14:textId="77777777" w:rsidTr="002E38E9">
        <w:tc>
          <w:tcPr>
            <w:tcW w:w="2372" w:type="dxa"/>
          </w:tcPr>
          <w:p w14:paraId="74B23D8E" w14:textId="77777777" w:rsidR="005945BD" w:rsidRDefault="005945BD" w:rsidP="005945BD">
            <w:pPr>
              <w:jc w:val="center"/>
              <w:rPr>
                <w:rFonts w:ascii="Times New Roman" w:hAnsi="Times New Roman" w:cs="Times New Roman"/>
                <w:sz w:val="22"/>
                <w:szCs w:val="22"/>
              </w:rPr>
            </w:pPr>
          </w:p>
          <w:p w14:paraId="07F07F4F" w14:textId="66520C64"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t>Salariés non permanents</w:t>
            </w:r>
          </w:p>
          <w:p w14:paraId="43AB8F2B" w14:textId="77777777"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t>CDD</w:t>
            </w:r>
          </w:p>
          <w:p w14:paraId="14814F82" w14:textId="74F059A2" w:rsidR="005945BD" w:rsidRDefault="005945BD" w:rsidP="005945BD">
            <w:pPr>
              <w:jc w:val="center"/>
              <w:rPr>
                <w:rFonts w:ascii="Times New Roman" w:hAnsi="Times New Roman" w:cs="Times New Roman"/>
                <w:sz w:val="22"/>
                <w:szCs w:val="22"/>
              </w:rPr>
            </w:pPr>
          </w:p>
        </w:tc>
        <w:tc>
          <w:tcPr>
            <w:tcW w:w="2372" w:type="dxa"/>
          </w:tcPr>
          <w:p w14:paraId="24F8ADB4" w14:textId="77777777" w:rsidR="005945BD" w:rsidRDefault="005945BD" w:rsidP="005945BD">
            <w:pPr>
              <w:jc w:val="center"/>
              <w:rPr>
                <w:rFonts w:ascii="Times New Roman" w:hAnsi="Times New Roman" w:cs="Times New Roman"/>
                <w:sz w:val="22"/>
                <w:szCs w:val="22"/>
              </w:rPr>
            </w:pPr>
          </w:p>
          <w:p w14:paraId="3FD3D9E9" w14:textId="732CA2C9"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372" w:type="dxa"/>
          </w:tcPr>
          <w:p w14:paraId="126DF567" w14:textId="77777777" w:rsidR="005945BD" w:rsidRDefault="005945BD" w:rsidP="005945BD">
            <w:pPr>
              <w:jc w:val="center"/>
              <w:rPr>
                <w:rFonts w:ascii="Times New Roman" w:hAnsi="Times New Roman" w:cs="Times New Roman"/>
                <w:sz w:val="22"/>
                <w:szCs w:val="22"/>
              </w:rPr>
            </w:pPr>
          </w:p>
          <w:p w14:paraId="3D5B9583" w14:textId="1F6C37FA"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372" w:type="dxa"/>
          </w:tcPr>
          <w:p w14:paraId="15AC3735" w14:textId="77777777" w:rsidR="005945BD" w:rsidRDefault="005945BD" w:rsidP="005945BD">
            <w:pPr>
              <w:jc w:val="center"/>
              <w:rPr>
                <w:rFonts w:ascii="Times New Roman" w:hAnsi="Times New Roman" w:cs="Times New Roman"/>
                <w:sz w:val="22"/>
                <w:szCs w:val="22"/>
              </w:rPr>
            </w:pPr>
          </w:p>
          <w:p w14:paraId="7D83A292" w14:textId="0ACEA760"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5945BD" w14:paraId="36923BA7" w14:textId="77777777" w:rsidTr="005945BD">
        <w:tc>
          <w:tcPr>
            <w:tcW w:w="2372" w:type="dxa"/>
            <w:shd w:val="clear" w:color="auto" w:fill="D9D9D9" w:themeFill="background1" w:themeFillShade="D9"/>
          </w:tcPr>
          <w:p w14:paraId="5F8C322C" w14:textId="548A4691" w:rsidR="005945BD" w:rsidRDefault="005945BD" w:rsidP="005945BD">
            <w:pPr>
              <w:jc w:val="center"/>
              <w:rPr>
                <w:rFonts w:ascii="Times New Roman" w:hAnsi="Times New Roman" w:cs="Times New Roman"/>
                <w:sz w:val="22"/>
                <w:szCs w:val="22"/>
              </w:rPr>
            </w:pPr>
          </w:p>
          <w:p w14:paraId="28C61667" w14:textId="1FF066EE"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t>TOTAL</w:t>
            </w:r>
          </w:p>
          <w:p w14:paraId="3B478047" w14:textId="206DA0FF" w:rsidR="005945BD" w:rsidRDefault="005945BD" w:rsidP="005945BD">
            <w:pPr>
              <w:jc w:val="center"/>
              <w:rPr>
                <w:rFonts w:ascii="Times New Roman" w:hAnsi="Times New Roman" w:cs="Times New Roman"/>
                <w:sz w:val="22"/>
                <w:szCs w:val="22"/>
              </w:rPr>
            </w:pPr>
          </w:p>
        </w:tc>
        <w:tc>
          <w:tcPr>
            <w:tcW w:w="2372" w:type="dxa"/>
            <w:shd w:val="clear" w:color="auto" w:fill="D9D9D9" w:themeFill="background1" w:themeFillShade="D9"/>
          </w:tcPr>
          <w:p w14:paraId="4110EA60" w14:textId="77777777" w:rsidR="005945BD" w:rsidRDefault="005945BD" w:rsidP="005945BD">
            <w:pPr>
              <w:rPr>
                <w:rFonts w:ascii="Times New Roman" w:hAnsi="Times New Roman" w:cs="Times New Roman"/>
                <w:sz w:val="22"/>
                <w:szCs w:val="22"/>
              </w:rPr>
            </w:pPr>
          </w:p>
        </w:tc>
        <w:tc>
          <w:tcPr>
            <w:tcW w:w="2372" w:type="dxa"/>
            <w:shd w:val="clear" w:color="auto" w:fill="D9D9D9" w:themeFill="background1" w:themeFillShade="D9"/>
          </w:tcPr>
          <w:p w14:paraId="40FC42C3" w14:textId="77777777" w:rsidR="005945BD" w:rsidRDefault="005945BD" w:rsidP="005945BD">
            <w:pPr>
              <w:rPr>
                <w:rFonts w:ascii="Times New Roman" w:hAnsi="Times New Roman" w:cs="Times New Roman"/>
                <w:sz w:val="22"/>
                <w:szCs w:val="22"/>
              </w:rPr>
            </w:pPr>
          </w:p>
        </w:tc>
        <w:tc>
          <w:tcPr>
            <w:tcW w:w="2372" w:type="dxa"/>
            <w:shd w:val="clear" w:color="auto" w:fill="D9D9D9" w:themeFill="background1" w:themeFillShade="D9"/>
          </w:tcPr>
          <w:p w14:paraId="2899FD2C" w14:textId="77777777" w:rsidR="005945BD" w:rsidRDefault="005945BD" w:rsidP="005945BD">
            <w:pPr>
              <w:rPr>
                <w:rFonts w:ascii="Times New Roman" w:hAnsi="Times New Roman" w:cs="Times New Roman"/>
                <w:sz w:val="22"/>
                <w:szCs w:val="22"/>
              </w:rPr>
            </w:pPr>
          </w:p>
        </w:tc>
      </w:tr>
      <w:tr w:rsidR="005945BD" w14:paraId="05CA4545" w14:textId="77777777" w:rsidTr="005945BD">
        <w:tc>
          <w:tcPr>
            <w:tcW w:w="2372" w:type="dxa"/>
          </w:tcPr>
          <w:p w14:paraId="522E314E" w14:textId="77777777" w:rsidR="005945BD" w:rsidRDefault="005945BD" w:rsidP="005945BD">
            <w:pPr>
              <w:rPr>
                <w:rFonts w:ascii="Times New Roman" w:hAnsi="Times New Roman" w:cs="Times New Roman"/>
                <w:sz w:val="22"/>
                <w:szCs w:val="22"/>
              </w:rPr>
            </w:pPr>
          </w:p>
          <w:p w14:paraId="4558BD20" w14:textId="07C01670"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t>BENEVOLES</w:t>
            </w:r>
          </w:p>
          <w:p w14:paraId="23075820" w14:textId="51264CAF" w:rsidR="005945BD" w:rsidRDefault="005945BD" w:rsidP="005945BD">
            <w:pPr>
              <w:rPr>
                <w:rFonts w:ascii="Times New Roman" w:hAnsi="Times New Roman" w:cs="Times New Roman"/>
                <w:sz w:val="22"/>
                <w:szCs w:val="22"/>
              </w:rPr>
            </w:pPr>
          </w:p>
        </w:tc>
        <w:tc>
          <w:tcPr>
            <w:tcW w:w="2372" w:type="dxa"/>
          </w:tcPr>
          <w:p w14:paraId="2190368C" w14:textId="77777777" w:rsidR="005945BD" w:rsidRDefault="005945BD" w:rsidP="005945BD">
            <w:pPr>
              <w:rPr>
                <w:rFonts w:ascii="Times New Roman" w:hAnsi="Times New Roman" w:cs="Times New Roman"/>
                <w:sz w:val="22"/>
                <w:szCs w:val="22"/>
              </w:rPr>
            </w:pPr>
          </w:p>
          <w:p w14:paraId="6BCC9106" w14:textId="18835198" w:rsidR="005945BD" w:rsidRDefault="005945BD" w:rsidP="005945BD">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372" w:type="dxa"/>
            <w:shd w:val="clear" w:color="auto" w:fill="262626" w:themeFill="text1" w:themeFillTint="D9"/>
          </w:tcPr>
          <w:p w14:paraId="21E4855F" w14:textId="77777777" w:rsidR="005945BD" w:rsidRDefault="005945BD" w:rsidP="005945BD">
            <w:pPr>
              <w:rPr>
                <w:rFonts w:ascii="Times New Roman" w:hAnsi="Times New Roman" w:cs="Times New Roman"/>
                <w:sz w:val="22"/>
                <w:szCs w:val="22"/>
              </w:rPr>
            </w:pPr>
          </w:p>
        </w:tc>
        <w:tc>
          <w:tcPr>
            <w:tcW w:w="2372" w:type="dxa"/>
            <w:shd w:val="clear" w:color="auto" w:fill="262626" w:themeFill="text1" w:themeFillTint="D9"/>
          </w:tcPr>
          <w:p w14:paraId="56DD6075" w14:textId="77777777" w:rsidR="005945BD" w:rsidRDefault="005945BD" w:rsidP="005945BD">
            <w:pPr>
              <w:rPr>
                <w:rFonts w:ascii="Times New Roman" w:hAnsi="Times New Roman" w:cs="Times New Roman"/>
                <w:sz w:val="22"/>
                <w:szCs w:val="22"/>
              </w:rPr>
            </w:pPr>
          </w:p>
        </w:tc>
      </w:tr>
    </w:tbl>
    <w:p w14:paraId="3624EB6A" w14:textId="191755CD" w:rsidR="005945BD" w:rsidRDefault="005945BD" w:rsidP="009D5135">
      <w:pPr>
        <w:rPr>
          <w:rFonts w:ascii="Times New Roman" w:hAnsi="Times New Roman" w:cs="Times New Roman"/>
          <w:sz w:val="22"/>
          <w:szCs w:val="22"/>
        </w:rPr>
      </w:pPr>
    </w:p>
    <w:p w14:paraId="2F434ADA" w14:textId="1FE4F7CE" w:rsidR="005945BD" w:rsidRDefault="005945BD">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2E03503C" w14:textId="5029E2B1" w:rsidR="005945BD" w:rsidRDefault="005945BD">
      <w:pPr>
        <w:spacing w:after="160" w:line="259" w:lineRule="auto"/>
        <w:rPr>
          <w:rFonts w:ascii="Times New Roman" w:hAnsi="Times New Roman" w:cs="Times New Roman"/>
          <w:sz w:val="22"/>
          <w:szCs w:val="22"/>
        </w:rPr>
      </w:pPr>
    </w:p>
    <w:p w14:paraId="71EA726B" w14:textId="77777777" w:rsidR="005945BD" w:rsidRDefault="005945BD">
      <w:pPr>
        <w:spacing w:after="160" w:line="259" w:lineRule="auto"/>
        <w:rPr>
          <w:rFonts w:ascii="Times New Roman" w:hAnsi="Times New Roman" w:cs="Times New Roman"/>
          <w:sz w:val="22"/>
          <w:szCs w:val="22"/>
        </w:rPr>
      </w:pPr>
    </w:p>
    <w:p w14:paraId="20275497" w14:textId="0975119D" w:rsidR="005945BD" w:rsidRPr="00C423FF" w:rsidRDefault="005945BD" w:rsidP="005945BD">
      <w:pPr>
        <w:pBdr>
          <w:top w:val="single" w:sz="12" w:space="1" w:color="auto"/>
          <w:left w:val="single" w:sz="12" w:space="4" w:color="auto"/>
          <w:bottom w:val="single" w:sz="12" w:space="1" w:color="auto"/>
          <w:right w:val="single" w:sz="12" w:space="4" w:color="auto"/>
        </w:pBdr>
        <w:shd w:val="clear" w:color="auto" w:fill="DAE6B6" w:themeFill="accent6" w:themeFillTint="66"/>
        <w:jc w:val="center"/>
        <w:rPr>
          <w:rFonts w:ascii="Times New Roman" w:hAnsi="Times New Roman" w:cs="Times New Roman"/>
          <w:sz w:val="28"/>
          <w:szCs w:val="28"/>
        </w:rPr>
      </w:pPr>
      <w:r w:rsidRPr="00C423FF">
        <w:rPr>
          <w:rFonts w:ascii="Times New Roman" w:hAnsi="Times New Roman" w:cs="Times New Roman"/>
          <w:sz w:val="28"/>
          <w:szCs w:val="28"/>
        </w:rPr>
        <w:t xml:space="preserve">FICHE </w:t>
      </w:r>
      <w:r>
        <w:rPr>
          <w:rFonts w:ascii="Times New Roman" w:hAnsi="Times New Roman" w:cs="Times New Roman"/>
          <w:sz w:val="28"/>
          <w:szCs w:val="28"/>
        </w:rPr>
        <w:t>3</w:t>
      </w:r>
      <w:r w:rsidRPr="00C423FF">
        <w:rPr>
          <w:rFonts w:ascii="Times New Roman" w:hAnsi="Times New Roman" w:cs="Times New Roman"/>
          <w:sz w:val="28"/>
          <w:szCs w:val="28"/>
        </w:rPr>
        <w:t xml:space="preserve"> – </w:t>
      </w:r>
      <w:r>
        <w:rPr>
          <w:rFonts w:ascii="Times New Roman" w:hAnsi="Times New Roman" w:cs="Times New Roman"/>
          <w:sz w:val="28"/>
          <w:szCs w:val="28"/>
        </w:rPr>
        <w:t>Compte de résultat de votre association</w:t>
      </w:r>
    </w:p>
    <w:p w14:paraId="2EA55E17" w14:textId="608DE792" w:rsidR="002E38E9" w:rsidRDefault="002E38E9" w:rsidP="009D5135">
      <w:pPr>
        <w:rPr>
          <w:rFonts w:ascii="Times New Roman" w:hAnsi="Times New Roman" w:cs="Times New Roman"/>
          <w:sz w:val="22"/>
          <w:szCs w:val="22"/>
        </w:rPr>
      </w:pPr>
    </w:p>
    <w:p w14:paraId="0E8ACA4E" w14:textId="1A9620D8" w:rsidR="005945BD" w:rsidRPr="005945BD" w:rsidRDefault="005945BD" w:rsidP="00BC5E8B">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pPr>
      <w:r>
        <w:rPr>
          <w:rFonts w:ascii="Times New Roman" w:hAnsi="Times New Roman" w:cs="Times New Roman"/>
          <w:sz w:val="28"/>
          <w:szCs w:val="28"/>
        </w:rPr>
        <w:t>PERIODE DU </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 xml:space="preserve"> /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BC5E8B">
        <w:rPr>
          <w:rFonts w:ascii="Times New Roman" w:hAnsi="Times New Roman" w:cs="Times New Roman"/>
          <w:sz w:val="22"/>
          <w:szCs w:val="22"/>
        </w:rPr>
        <w:t xml:space="preserve"> </w:t>
      </w:r>
      <w:r>
        <w:rPr>
          <w:rFonts w:ascii="Times New Roman" w:hAnsi="Times New Roman" w:cs="Times New Roman"/>
          <w:sz w:val="22"/>
          <w:szCs w:val="22"/>
        </w:rPr>
        <w:t>/</w:t>
      </w:r>
      <w:r w:rsidR="00BC5E8B">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t xml:space="preserve">  </w:t>
      </w:r>
      <w:r w:rsidRPr="00BC5E8B">
        <w:rPr>
          <w:rFonts w:ascii="Times New Roman" w:hAnsi="Times New Roman" w:cs="Times New Roman"/>
          <w:sz w:val="28"/>
          <w:szCs w:val="28"/>
        </w:rPr>
        <w:t xml:space="preserve">AU </w:t>
      </w:r>
      <w:r w:rsidR="00BC5E8B">
        <w:rPr>
          <w:rFonts w:ascii="Times New Roman" w:hAnsi="Times New Roman" w:cs="Times New Roman"/>
          <w:sz w:val="22"/>
          <w:szCs w:val="22"/>
        </w:rPr>
        <w:fldChar w:fldCharType="begin">
          <w:ffData>
            <w:name w:val="Texte7"/>
            <w:enabled/>
            <w:calcOnExit w:val="0"/>
            <w:textInput/>
          </w:ffData>
        </w:fldChar>
      </w:r>
      <w:r w:rsidR="00BC5E8B">
        <w:rPr>
          <w:rFonts w:ascii="Times New Roman" w:hAnsi="Times New Roman" w:cs="Times New Roman"/>
          <w:sz w:val="22"/>
          <w:szCs w:val="22"/>
        </w:rPr>
        <w:instrText xml:space="preserve"> FORMTEXT </w:instrText>
      </w:r>
      <w:r w:rsidR="00BC5E8B">
        <w:rPr>
          <w:rFonts w:ascii="Times New Roman" w:hAnsi="Times New Roman" w:cs="Times New Roman"/>
          <w:sz w:val="22"/>
          <w:szCs w:val="22"/>
        </w:rPr>
      </w:r>
      <w:r w:rsidR="00BC5E8B">
        <w:rPr>
          <w:rFonts w:ascii="Times New Roman" w:hAnsi="Times New Roman" w:cs="Times New Roman"/>
          <w:sz w:val="22"/>
          <w:szCs w:val="22"/>
        </w:rPr>
        <w:fldChar w:fldCharType="separate"/>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sz w:val="22"/>
          <w:szCs w:val="22"/>
        </w:rPr>
        <w:fldChar w:fldCharType="end"/>
      </w:r>
      <w:r w:rsidR="00BC5E8B">
        <w:rPr>
          <w:rFonts w:ascii="Times New Roman" w:hAnsi="Times New Roman" w:cs="Times New Roman"/>
          <w:sz w:val="22"/>
          <w:szCs w:val="22"/>
        </w:rPr>
        <w:t xml:space="preserve"> / </w:t>
      </w:r>
      <w:r w:rsidR="00BC5E8B">
        <w:rPr>
          <w:rFonts w:ascii="Times New Roman" w:hAnsi="Times New Roman" w:cs="Times New Roman"/>
          <w:sz w:val="22"/>
          <w:szCs w:val="22"/>
        </w:rPr>
        <w:fldChar w:fldCharType="begin">
          <w:ffData>
            <w:name w:val="Texte7"/>
            <w:enabled/>
            <w:calcOnExit w:val="0"/>
            <w:textInput/>
          </w:ffData>
        </w:fldChar>
      </w:r>
      <w:r w:rsidR="00BC5E8B">
        <w:rPr>
          <w:rFonts w:ascii="Times New Roman" w:hAnsi="Times New Roman" w:cs="Times New Roman"/>
          <w:sz w:val="22"/>
          <w:szCs w:val="22"/>
        </w:rPr>
        <w:instrText xml:space="preserve"> FORMTEXT </w:instrText>
      </w:r>
      <w:r w:rsidR="00BC5E8B">
        <w:rPr>
          <w:rFonts w:ascii="Times New Roman" w:hAnsi="Times New Roman" w:cs="Times New Roman"/>
          <w:sz w:val="22"/>
          <w:szCs w:val="22"/>
        </w:rPr>
      </w:r>
      <w:r w:rsidR="00BC5E8B">
        <w:rPr>
          <w:rFonts w:ascii="Times New Roman" w:hAnsi="Times New Roman" w:cs="Times New Roman"/>
          <w:sz w:val="22"/>
          <w:szCs w:val="22"/>
        </w:rPr>
        <w:fldChar w:fldCharType="separate"/>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sz w:val="22"/>
          <w:szCs w:val="22"/>
        </w:rPr>
        <w:fldChar w:fldCharType="end"/>
      </w:r>
      <w:r w:rsidR="00BC5E8B">
        <w:rPr>
          <w:rFonts w:ascii="Times New Roman" w:hAnsi="Times New Roman" w:cs="Times New Roman"/>
          <w:sz w:val="22"/>
          <w:szCs w:val="22"/>
        </w:rPr>
        <w:t xml:space="preserve"> / </w:t>
      </w:r>
      <w:r w:rsidR="00BC5E8B">
        <w:rPr>
          <w:rFonts w:ascii="Times New Roman" w:hAnsi="Times New Roman" w:cs="Times New Roman"/>
          <w:sz w:val="22"/>
          <w:szCs w:val="22"/>
        </w:rPr>
        <w:fldChar w:fldCharType="begin">
          <w:ffData>
            <w:name w:val="Texte7"/>
            <w:enabled/>
            <w:calcOnExit w:val="0"/>
            <w:textInput/>
          </w:ffData>
        </w:fldChar>
      </w:r>
      <w:r w:rsidR="00BC5E8B">
        <w:rPr>
          <w:rFonts w:ascii="Times New Roman" w:hAnsi="Times New Roman" w:cs="Times New Roman"/>
          <w:sz w:val="22"/>
          <w:szCs w:val="22"/>
        </w:rPr>
        <w:instrText xml:space="preserve"> FORMTEXT </w:instrText>
      </w:r>
      <w:r w:rsidR="00BC5E8B">
        <w:rPr>
          <w:rFonts w:ascii="Times New Roman" w:hAnsi="Times New Roman" w:cs="Times New Roman"/>
          <w:sz w:val="22"/>
          <w:szCs w:val="22"/>
        </w:rPr>
      </w:r>
      <w:r w:rsidR="00BC5E8B">
        <w:rPr>
          <w:rFonts w:ascii="Times New Roman" w:hAnsi="Times New Roman" w:cs="Times New Roman"/>
          <w:sz w:val="22"/>
          <w:szCs w:val="22"/>
        </w:rPr>
        <w:fldChar w:fldCharType="separate"/>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noProof/>
          <w:sz w:val="22"/>
          <w:szCs w:val="22"/>
        </w:rPr>
        <w:t> </w:t>
      </w:r>
      <w:r w:rsidR="00BC5E8B">
        <w:rPr>
          <w:rFonts w:ascii="Times New Roman" w:hAnsi="Times New Roman" w:cs="Times New Roman"/>
          <w:sz w:val="22"/>
          <w:szCs w:val="22"/>
        </w:rPr>
        <w:fldChar w:fldCharType="end"/>
      </w:r>
    </w:p>
    <w:p w14:paraId="3EF9C1C0" w14:textId="1596C7A8" w:rsidR="005945BD" w:rsidRDefault="005945BD" w:rsidP="009D5135">
      <w:pPr>
        <w:rPr>
          <w:rFonts w:ascii="Times New Roman" w:hAnsi="Times New Roman" w:cs="Times New Roman"/>
          <w:sz w:val="22"/>
          <w:szCs w:val="22"/>
        </w:rPr>
      </w:pPr>
    </w:p>
    <w:tbl>
      <w:tblPr>
        <w:tblStyle w:val="Grilledutableau"/>
        <w:tblW w:w="0" w:type="auto"/>
        <w:tblLook w:val="04A0" w:firstRow="1" w:lastRow="0" w:firstColumn="1" w:lastColumn="0" w:noHBand="0" w:noVBand="1"/>
      </w:tblPr>
      <w:tblGrid>
        <w:gridCol w:w="2972"/>
        <w:gridCol w:w="1772"/>
        <w:gridCol w:w="2906"/>
        <w:gridCol w:w="1838"/>
      </w:tblGrid>
      <w:tr w:rsidR="006048AC" w14:paraId="77571E70" w14:textId="77777777" w:rsidTr="006F49A0">
        <w:tc>
          <w:tcPr>
            <w:tcW w:w="2972" w:type="dxa"/>
            <w:vAlign w:val="center"/>
          </w:tcPr>
          <w:p w14:paraId="4B49318F" w14:textId="116A5761" w:rsidR="006048AC" w:rsidRPr="007875A6" w:rsidRDefault="006048AC"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CHARGES</w:t>
            </w:r>
          </w:p>
        </w:tc>
        <w:tc>
          <w:tcPr>
            <w:tcW w:w="1772" w:type="dxa"/>
            <w:vAlign w:val="center"/>
          </w:tcPr>
          <w:p w14:paraId="51FF0713" w14:textId="3D2917CA" w:rsidR="006048AC" w:rsidRPr="007875A6" w:rsidRDefault="006048AC"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MONTANT</w:t>
            </w:r>
          </w:p>
        </w:tc>
        <w:tc>
          <w:tcPr>
            <w:tcW w:w="2906" w:type="dxa"/>
            <w:vAlign w:val="center"/>
          </w:tcPr>
          <w:p w14:paraId="3FBF52B9" w14:textId="7A239D12" w:rsidR="006048AC" w:rsidRPr="007875A6" w:rsidRDefault="006048AC"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PRODUITS</w:t>
            </w:r>
          </w:p>
        </w:tc>
        <w:tc>
          <w:tcPr>
            <w:tcW w:w="1838" w:type="dxa"/>
            <w:vAlign w:val="center"/>
          </w:tcPr>
          <w:p w14:paraId="29D54F7C" w14:textId="7694380C" w:rsidR="006048AC" w:rsidRPr="007875A6" w:rsidRDefault="006048AC"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MONTANT</w:t>
            </w:r>
          </w:p>
        </w:tc>
      </w:tr>
      <w:tr w:rsidR="006F49A0" w14:paraId="7ED30275" w14:textId="77777777" w:rsidTr="007875A6">
        <w:tc>
          <w:tcPr>
            <w:tcW w:w="4744" w:type="dxa"/>
            <w:gridSpan w:val="2"/>
            <w:shd w:val="clear" w:color="auto" w:fill="C4EEFF" w:themeFill="accent2" w:themeFillTint="33"/>
            <w:vAlign w:val="center"/>
          </w:tcPr>
          <w:p w14:paraId="43F8B822" w14:textId="686475BF" w:rsidR="006F49A0" w:rsidRPr="007875A6" w:rsidRDefault="006F49A0"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EXPLOITATION</w:t>
            </w:r>
          </w:p>
        </w:tc>
        <w:tc>
          <w:tcPr>
            <w:tcW w:w="4744" w:type="dxa"/>
            <w:gridSpan w:val="2"/>
            <w:shd w:val="clear" w:color="auto" w:fill="C4EEFF" w:themeFill="accent2" w:themeFillTint="33"/>
            <w:vAlign w:val="center"/>
          </w:tcPr>
          <w:p w14:paraId="62129B0C" w14:textId="177225DC" w:rsidR="006F49A0" w:rsidRPr="007875A6" w:rsidRDefault="006F49A0"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PRODUITS PROPRES</w:t>
            </w:r>
          </w:p>
        </w:tc>
      </w:tr>
      <w:tr w:rsidR="006F49A0" w14:paraId="62702453" w14:textId="77777777" w:rsidTr="007875A6">
        <w:tc>
          <w:tcPr>
            <w:tcW w:w="4744" w:type="dxa"/>
            <w:gridSpan w:val="2"/>
            <w:shd w:val="clear" w:color="auto" w:fill="D9D9D9" w:themeFill="background1" w:themeFillShade="D9"/>
            <w:vAlign w:val="center"/>
          </w:tcPr>
          <w:p w14:paraId="5739EFA3" w14:textId="78955810" w:rsidR="006F49A0" w:rsidRPr="007875A6" w:rsidRDefault="006F49A0" w:rsidP="006F49A0">
            <w:pPr>
              <w:jc w:val="center"/>
              <w:rPr>
                <w:rFonts w:ascii="Times New Roman" w:hAnsi="Times New Roman" w:cs="Times New Roman"/>
                <w:b/>
                <w:bCs/>
                <w:i/>
                <w:iCs/>
                <w:sz w:val="22"/>
                <w:szCs w:val="22"/>
                <w:u w:val="single"/>
              </w:rPr>
            </w:pPr>
            <w:r w:rsidRPr="007875A6">
              <w:rPr>
                <w:rFonts w:ascii="Times New Roman" w:hAnsi="Times New Roman" w:cs="Times New Roman"/>
                <w:b/>
                <w:bCs/>
                <w:i/>
                <w:iCs/>
                <w:sz w:val="22"/>
                <w:szCs w:val="22"/>
                <w:u w:val="single"/>
              </w:rPr>
              <w:t>Frais généraux</w:t>
            </w:r>
          </w:p>
        </w:tc>
        <w:tc>
          <w:tcPr>
            <w:tcW w:w="2906" w:type="dxa"/>
          </w:tcPr>
          <w:p w14:paraId="64AB315B" w14:textId="392ADFBC" w:rsidR="006F49A0" w:rsidRDefault="006F49A0" w:rsidP="009D5135">
            <w:pPr>
              <w:rPr>
                <w:rFonts w:ascii="Times New Roman" w:hAnsi="Times New Roman" w:cs="Times New Roman"/>
                <w:sz w:val="22"/>
                <w:szCs w:val="22"/>
              </w:rPr>
            </w:pPr>
            <w:r>
              <w:rPr>
                <w:rFonts w:ascii="Times New Roman" w:hAnsi="Times New Roman" w:cs="Times New Roman"/>
                <w:sz w:val="22"/>
                <w:szCs w:val="22"/>
              </w:rPr>
              <w:t>Cotisations des adhérents</w:t>
            </w:r>
          </w:p>
        </w:tc>
        <w:tc>
          <w:tcPr>
            <w:tcW w:w="1838" w:type="dxa"/>
          </w:tcPr>
          <w:p w14:paraId="1691622D" w14:textId="21E6B9BD" w:rsidR="006F49A0"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6048AC" w14:paraId="6241CA0C" w14:textId="77777777" w:rsidTr="006F49A0">
        <w:tc>
          <w:tcPr>
            <w:tcW w:w="2972" w:type="dxa"/>
          </w:tcPr>
          <w:p w14:paraId="032E650A" w14:textId="7FEA16A6" w:rsidR="006048AC" w:rsidRDefault="006048AC" w:rsidP="009D5135">
            <w:pPr>
              <w:rPr>
                <w:rFonts w:ascii="Times New Roman" w:hAnsi="Times New Roman" w:cs="Times New Roman"/>
                <w:sz w:val="22"/>
                <w:szCs w:val="22"/>
              </w:rPr>
            </w:pPr>
            <w:r>
              <w:rPr>
                <w:rFonts w:ascii="Times New Roman" w:hAnsi="Times New Roman" w:cs="Times New Roman"/>
                <w:sz w:val="22"/>
                <w:szCs w:val="22"/>
              </w:rPr>
              <w:t xml:space="preserve">Achat de matériel </w:t>
            </w:r>
          </w:p>
        </w:tc>
        <w:tc>
          <w:tcPr>
            <w:tcW w:w="1772" w:type="dxa"/>
          </w:tcPr>
          <w:p w14:paraId="25E6DECA" w14:textId="3C24759F"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24FDC108" w14:textId="2D6708E2" w:rsidR="006048AC" w:rsidRDefault="006F49A0" w:rsidP="009D5135">
            <w:pPr>
              <w:rPr>
                <w:rFonts w:ascii="Times New Roman" w:hAnsi="Times New Roman" w:cs="Times New Roman"/>
                <w:sz w:val="22"/>
                <w:szCs w:val="22"/>
              </w:rPr>
            </w:pPr>
            <w:r>
              <w:rPr>
                <w:rFonts w:ascii="Times New Roman" w:hAnsi="Times New Roman" w:cs="Times New Roman"/>
                <w:sz w:val="22"/>
                <w:szCs w:val="22"/>
              </w:rPr>
              <w:t>Dons</w:t>
            </w:r>
          </w:p>
        </w:tc>
        <w:tc>
          <w:tcPr>
            <w:tcW w:w="1838" w:type="dxa"/>
          </w:tcPr>
          <w:p w14:paraId="35E30BA0" w14:textId="2B704208"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6048AC" w14:paraId="1E928DCF" w14:textId="77777777" w:rsidTr="006F49A0">
        <w:tc>
          <w:tcPr>
            <w:tcW w:w="2972" w:type="dxa"/>
          </w:tcPr>
          <w:p w14:paraId="10F10ECC" w14:textId="45CE5CE1" w:rsidR="006048AC" w:rsidRDefault="006048AC" w:rsidP="009D5135">
            <w:pPr>
              <w:rPr>
                <w:rFonts w:ascii="Times New Roman" w:hAnsi="Times New Roman" w:cs="Times New Roman"/>
                <w:sz w:val="22"/>
                <w:szCs w:val="22"/>
              </w:rPr>
            </w:pPr>
            <w:r>
              <w:rPr>
                <w:rFonts w:ascii="Times New Roman" w:hAnsi="Times New Roman" w:cs="Times New Roman"/>
                <w:sz w:val="22"/>
                <w:szCs w:val="22"/>
              </w:rPr>
              <w:t xml:space="preserve">Alimentation, boissons </w:t>
            </w:r>
          </w:p>
        </w:tc>
        <w:tc>
          <w:tcPr>
            <w:tcW w:w="1772" w:type="dxa"/>
          </w:tcPr>
          <w:p w14:paraId="0AD152D2" w14:textId="5DC11F64"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1B630A4C" w14:textId="65B87AAC" w:rsidR="006048AC" w:rsidRDefault="006F49A0" w:rsidP="009D5135">
            <w:pPr>
              <w:rPr>
                <w:rFonts w:ascii="Times New Roman" w:hAnsi="Times New Roman" w:cs="Times New Roman"/>
                <w:sz w:val="22"/>
                <w:szCs w:val="22"/>
              </w:rPr>
            </w:pPr>
            <w:r>
              <w:rPr>
                <w:rFonts w:ascii="Times New Roman" w:hAnsi="Times New Roman" w:cs="Times New Roman"/>
                <w:sz w:val="22"/>
                <w:szCs w:val="22"/>
              </w:rPr>
              <w:t>Produits de l’activité</w:t>
            </w:r>
          </w:p>
        </w:tc>
        <w:tc>
          <w:tcPr>
            <w:tcW w:w="1838" w:type="dxa"/>
          </w:tcPr>
          <w:p w14:paraId="418ECE71" w14:textId="0CA1F37E"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6048AC" w14:paraId="4DF070F6" w14:textId="77777777" w:rsidTr="006F49A0">
        <w:tc>
          <w:tcPr>
            <w:tcW w:w="2972" w:type="dxa"/>
          </w:tcPr>
          <w:p w14:paraId="11B974F4" w14:textId="2DA78519" w:rsidR="006048AC" w:rsidRDefault="006048AC" w:rsidP="009D5135">
            <w:pPr>
              <w:rPr>
                <w:rFonts w:ascii="Times New Roman" w:hAnsi="Times New Roman" w:cs="Times New Roman"/>
                <w:sz w:val="22"/>
                <w:szCs w:val="22"/>
              </w:rPr>
            </w:pPr>
            <w:r>
              <w:rPr>
                <w:rFonts w:ascii="Times New Roman" w:hAnsi="Times New Roman" w:cs="Times New Roman"/>
                <w:sz w:val="22"/>
                <w:szCs w:val="22"/>
              </w:rPr>
              <w:t>Fournitures administratives</w:t>
            </w:r>
          </w:p>
        </w:tc>
        <w:tc>
          <w:tcPr>
            <w:tcW w:w="1772" w:type="dxa"/>
          </w:tcPr>
          <w:p w14:paraId="12C86CD7" w14:textId="54DE15DF"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2E04306D" w14:textId="3112B438" w:rsidR="006048AC" w:rsidRDefault="006F49A0" w:rsidP="009D5135">
            <w:pPr>
              <w:rPr>
                <w:rFonts w:ascii="Times New Roman" w:hAnsi="Times New Roman" w:cs="Times New Roman"/>
                <w:sz w:val="22"/>
                <w:szCs w:val="22"/>
              </w:rPr>
            </w:pPr>
            <w:r>
              <w:rPr>
                <w:rFonts w:ascii="Times New Roman" w:hAnsi="Times New Roman" w:cs="Times New Roman"/>
                <w:sz w:val="22"/>
                <w:szCs w:val="22"/>
              </w:rPr>
              <w:t>Ventes diverses</w:t>
            </w:r>
          </w:p>
        </w:tc>
        <w:tc>
          <w:tcPr>
            <w:tcW w:w="1838" w:type="dxa"/>
          </w:tcPr>
          <w:p w14:paraId="71C2818A" w14:textId="5E6D1138"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6048AC" w14:paraId="42424DEC" w14:textId="77777777" w:rsidTr="006F49A0">
        <w:tc>
          <w:tcPr>
            <w:tcW w:w="2972" w:type="dxa"/>
          </w:tcPr>
          <w:p w14:paraId="5F5FC5F1" w14:textId="7C8DB7F8" w:rsidR="006048AC" w:rsidRDefault="006048AC" w:rsidP="009D5135">
            <w:pPr>
              <w:rPr>
                <w:rFonts w:ascii="Times New Roman" w:hAnsi="Times New Roman" w:cs="Times New Roman"/>
                <w:sz w:val="22"/>
                <w:szCs w:val="22"/>
              </w:rPr>
            </w:pPr>
            <w:r>
              <w:rPr>
                <w:rFonts w:ascii="Times New Roman" w:hAnsi="Times New Roman" w:cs="Times New Roman"/>
                <w:sz w:val="22"/>
                <w:szCs w:val="22"/>
              </w:rPr>
              <w:t>Locations immobilières</w:t>
            </w:r>
          </w:p>
        </w:tc>
        <w:tc>
          <w:tcPr>
            <w:tcW w:w="1772" w:type="dxa"/>
          </w:tcPr>
          <w:p w14:paraId="7839859D" w14:textId="66F9DDFB"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51C7DAC9" w14:textId="43671258" w:rsidR="006048AC" w:rsidRDefault="006F49A0" w:rsidP="009D5135">
            <w:pPr>
              <w:rPr>
                <w:rFonts w:ascii="Times New Roman" w:hAnsi="Times New Roman" w:cs="Times New Roman"/>
                <w:sz w:val="22"/>
                <w:szCs w:val="22"/>
              </w:rPr>
            </w:pPr>
            <w:r>
              <w:rPr>
                <w:rFonts w:ascii="Times New Roman" w:hAnsi="Times New Roman" w:cs="Times New Roman"/>
                <w:sz w:val="22"/>
                <w:szCs w:val="22"/>
              </w:rPr>
              <w:t xml:space="preserve">Autofinancement (repas, concerts, actions diverses…) </w:t>
            </w:r>
          </w:p>
        </w:tc>
        <w:tc>
          <w:tcPr>
            <w:tcW w:w="1838" w:type="dxa"/>
          </w:tcPr>
          <w:p w14:paraId="7B212982" w14:textId="193A73E1"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6048AC" w14:paraId="4602997F" w14:textId="77777777" w:rsidTr="006F49A0">
        <w:tc>
          <w:tcPr>
            <w:tcW w:w="2972" w:type="dxa"/>
          </w:tcPr>
          <w:p w14:paraId="0ABDED0E" w14:textId="73CD9E62" w:rsidR="006048AC" w:rsidRDefault="006048AC" w:rsidP="009D5135">
            <w:pPr>
              <w:rPr>
                <w:rFonts w:ascii="Times New Roman" w:hAnsi="Times New Roman" w:cs="Times New Roman"/>
                <w:sz w:val="22"/>
                <w:szCs w:val="22"/>
              </w:rPr>
            </w:pPr>
            <w:r>
              <w:rPr>
                <w:rFonts w:ascii="Times New Roman" w:hAnsi="Times New Roman" w:cs="Times New Roman"/>
                <w:sz w:val="22"/>
                <w:szCs w:val="22"/>
              </w:rPr>
              <w:t>Locations mobilières</w:t>
            </w:r>
          </w:p>
        </w:tc>
        <w:tc>
          <w:tcPr>
            <w:tcW w:w="1772" w:type="dxa"/>
          </w:tcPr>
          <w:p w14:paraId="333BF812" w14:textId="1AC5DB73"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1EA8970B" w14:textId="3DBCA55C" w:rsidR="006048AC" w:rsidRDefault="006F49A0" w:rsidP="009D5135">
            <w:pPr>
              <w:rPr>
                <w:rFonts w:ascii="Times New Roman" w:hAnsi="Times New Roman" w:cs="Times New Roman"/>
                <w:sz w:val="22"/>
                <w:szCs w:val="22"/>
              </w:rPr>
            </w:pPr>
            <w:r>
              <w:rPr>
                <w:rFonts w:ascii="Times New Roman" w:hAnsi="Times New Roman" w:cs="Times New Roman"/>
                <w:sz w:val="22"/>
                <w:szCs w:val="22"/>
              </w:rPr>
              <w:t>Autres (précisez)</w:t>
            </w:r>
          </w:p>
        </w:tc>
        <w:tc>
          <w:tcPr>
            <w:tcW w:w="1838" w:type="dxa"/>
          </w:tcPr>
          <w:p w14:paraId="44B745EE" w14:textId="727C2CBE"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6F49A0" w14:paraId="3631462F" w14:textId="77777777" w:rsidTr="007875A6">
        <w:tc>
          <w:tcPr>
            <w:tcW w:w="2972" w:type="dxa"/>
          </w:tcPr>
          <w:p w14:paraId="6771E321" w14:textId="21465FC0" w:rsidR="006F49A0" w:rsidRDefault="006F49A0" w:rsidP="009D5135">
            <w:pPr>
              <w:rPr>
                <w:rFonts w:ascii="Times New Roman" w:hAnsi="Times New Roman" w:cs="Times New Roman"/>
                <w:sz w:val="22"/>
                <w:szCs w:val="22"/>
              </w:rPr>
            </w:pPr>
            <w:r>
              <w:rPr>
                <w:rFonts w:ascii="Times New Roman" w:hAnsi="Times New Roman" w:cs="Times New Roman"/>
                <w:sz w:val="22"/>
                <w:szCs w:val="22"/>
              </w:rPr>
              <w:t>Livres, publications, documentations</w:t>
            </w:r>
          </w:p>
        </w:tc>
        <w:tc>
          <w:tcPr>
            <w:tcW w:w="1772" w:type="dxa"/>
          </w:tcPr>
          <w:p w14:paraId="17235F14" w14:textId="33808885" w:rsidR="006F49A0"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4744" w:type="dxa"/>
            <w:gridSpan w:val="2"/>
            <w:shd w:val="clear" w:color="auto" w:fill="C4EEFF" w:themeFill="accent2" w:themeFillTint="33"/>
            <w:vAlign w:val="center"/>
          </w:tcPr>
          <w:p w14:paraId="6EB87A1B" w14:textId="4F60EF1C" w:rsidR="006F49A0" w:rsidRPr="007875A6" w:rsidRDefault="006F49A0"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SUBVENTIONS</w:t>
            </w:r>
          </w:p>
        </w:tc>
      </w:tr>
      <w:tr w:rsidR="00482CDC" w14:paraId="09E80761" w14:textId="77777777" w:rsidTr="006F49A0">
        <w:tc>
          <w:tcPr>
            <w:tcW w:w="2972" w:type="dxa"/>
          </w:tcPr>
          <w:p w14:paraId="587C8C5F" w14:textId="11D3401B" w:rsidR="00482CDC" w:rsidRDefault="00482CDC" w:rsidP="00482CDC">
            <w:pPr>
              <w:rPr>
                <w:rFonts w:ascii="Times New Roman" w:hAnsi="Times New Roman" w:cs="Times New Roman"/>
                <w:sz w:val="22"/>
                <w:szCs w:val="22"/>
              </w:rPr>
            </w:pPr>
            <w:r>
              <w:rPr>
                <w:rFonts w:ascii="Times New Roman" w:hAnsi="Times New Roman" w:cs="Times New Roman"/>
                <w:sz w:val="22"/>
                <w:szCs w:val="22"/>
              </w:rPr>
              <w:t>Honoraires</w:t>
            </w:r>
            <w:r w:rsidR="00237B0F">
              <w:rPr>
                <w:rFonts w:ascii="Times New Roman" w:hAnsi="Times New Roman" w:cs="Times New Roman"/>
                <w:sz w:val="22"/>
                <w:szCs w:val="22"/>
              </w:rPr>
              <w:t xml:space="preserve"> (avocats</w:t>
            </w:r>
            <w:proofErr w:type="gramStart"/>
            <w:r w:rsidR="00237B0F">
              <w:rPr>
                <w:rFonts w:ascii="Times New Roman" w:hAnsi="Times New Roman" w:cs="Times New Roman"/>
                <w:sz w:val="22"/>
                <w:szCs w:val="22"/>
              </w:rPr>
              <w:t xml:space="preserve"> ….</w:t>
            </w:r>
            <w:proofErr w:type="gramEnd"/>
            <w:r w:rsidR="00237B0F">
              <w:rPr>
                <w:rFonts w:ascii="Times New Roman" w:hAnsi="Times New Roman" w:cs="Times New Roman"/>
                <w:sz w:val="22"/>
                <w:szCs w:val="22"/>
              </w:rPr>
              <w:t>)</w:t>
            </w:r>
          </w:p>
        </w:tc>
        <w:tc>
          <w:tcPr>
            <w:tcW w:w="1772" w:type="dxa"/>
          </w:tcPr>
          <w:p w14:paraId="3D21F845" w14:textId="65022391" w:rsidR="00482CDC" w:rsidRDefault="00482CDC" w:rsidP="00482CDC">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5B3E4E26" w14:textId="75F3D6C3" w:rsidR="00482CDC" w:rsidRDefault="00482CDC" w:rsidP="00482CDC">
            <w:pPr>
              <w:rPr>
                <w:rFonts w:ascii="Times New Roman" w:hAnsi="Times New Roman" w:cs="Times New Roman"/>
                <w:sz w:val="22"/>
                <w:szCs w:val="22"/>
              </w:rPr>
            </w:pPr>
            <w:r>
              <w:rPr>
                <w:rFonts w:ascii="Times New Roman" w:hAnsi="Times New Roman" w:cs="Times New Roman"/>
                <w:sz w:val="22"/>
                <w:szCs w:val="22"/>
              </w:rPr>
              <w:t>Ville d’Estaires</w:t>
            </w:r>
          </w:p>
        </w:tc>
        <w:tc>
          <w:tcPr>
            <w:tcW w:w="1838" w:type="dxa"/>
          </w:tcPr>
          <w:p w14:paraId="0048F4E8" w14:textId="61E5111B" w:rsidR="00482CDC" w:rsidRDefault="00482CDC" w:rsidP="00482CDC">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61C467E6" w14:textId="77777777" w:rsidTr="006F49A0">
        <w:tc>
          <w:tcPr>
            <w:tcW w:w="2972" w:type="dxa"/>
          </w:tcPr>
          <w:p w14:paraId="72B7D154" w14:textId="3F904F64" w:rsidR="00482CDC" w:rsidRDefault="00482CDC" w:rsidP="00482CDC">
            <w:pPr>
              <w:rPr>
                <w:rFonts w:ascii="Times New Roman" w:hAnsi="Times New Roman" w:cs="Times New Roman"/>
                <w:sz w:val="22"/>
                <w:szCs w:val="22"/>
              </w:rPr>
            </w:pPr>
            <w:r>
              <w:rPr>
                <w:rFonts w:ascii="Times New Roman" w:hAnsi="Times New Roman" w:cs="Times New Roman"/>
                <w:sz w:val="22"/>
                <w:szCs w:val="22"/>
              </w:rPr>
              <w:t>Entretien sur biens mobiliers, maintenance</w:t>
            </w:r>
          </w:p>
        </w:tc>
        <w:tc>
          <w:tcPr>
            <w:tcW w:w="1772" w:type="dxa"/>
          </w:tcPr>
          <w:p w14:paraId="10E68991" w14:textId="1E1B55EF" w:rsidR="00482CDC" w:rsidRDefault="00482CDC" w:rsidP="00482CDC">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77383180" w14:textId="01F7B48B"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Autres villes (précisez) </w:t>
            </w:r>
          </w:p>
        </w:tc>
        <w:tc>
          <w:tcPr>
            <w:tcW w:w="1838" w:type="dxa"/>
          </w:tcPr>
          <w:p w14:paraId="41CFF3AF" w14:textId="2BCE1D10" w:rsidR="00482CDC" w:rsidRDefault="00482CDC" w:rsidP="00482CDC">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4A6D6F1D" w14:textId="77777777" w:rsidTr="006F49A0">
        <w:tc>
          <w:tcPr>
            <w:tcW w:w="2972" w:type="dxa"/>
          </w:tcPr>
          <w:p w14:paraId="7822C6B8" w14:textId="46CC99DC" w:rsidR="00482CDC" w:rsidRDefault="00482CDC" w:rsidP="00482CDC">
            <w:pPr>
              <w:rPr>
                <w:rFonts w:ascii="Times New Roman" w:hAnsi="Times New Roman" w:cs="Times New Roman"/>
                <w:sz w:val="22"/>
                <w:szCs w:val="22"/>
              </w:rPr>
            </w:pPr>
            <w:r>
              <w:rPr>
                <w:rFonts w:ascii="Times New Roman" w:hAnsi="Times New Roman" w:cs="Times New Roman"/>
                <w:sz w:val="22"/>
                <w:szCs w:val="22"/>
              </w:rPr>
              <w:t>Cotisations diverses</w:t>
            </w:r>
          </w:p>
        </w:tc>
        <w:tc>
          <w:tcPr>
            <w:tcW w:w="1772" w:type="dxa"/>
          </w:tcPr>
          <w:p w14:paraId="692E6B04" w14:textId="19BC66A7" w:rsidR="00482CDC" w:rsidRDefault="00482CDC" w:rsidP="00482CDC">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34CC6121" w14:textId="34B1E17F" w:rsidR="00482CDC" w:rsidRDefault="00482CDC" w:rsidP="00482CDC">
            <w:pPr>
              <w:rPr>
                <w:rFonts w:ascii="Times New Roman" w:hAnsi="Times New Roman" w:cs="Times New Roman"/>
                <w:sz w:val="22"/>
                <w:szCs w:val="22"/>
              </w:rPr>
            </w:pPr>
            <w:r>
              <w:rPr>
                <w:rFonts w:ascii="Times New Roman" w:hAnsi="Times New Roman" w:cs="Times New Roman"/>
                <w:sz w:val="22"/>
                <w:szCs w:val="22"/>
              </w:rPr>
              <w:t>CCFL</w:t>
            </w:r>
          </w:p>
        </w:tc>
        <w:tc>
          <w:tcPr>
            <w:tcW w:w="1838" w:type="dxa"/>
          </w:tcPr>
          <w:p w14:paraId="1FB6FF50" w14:textId="1D3DCA01" w:rsidR="00482CDC" w:rsidRDefault="00482CDC" w:rsidP="00482CDC">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2BFF046A" w14:textId="77777777" w:rsidTr="006F49A0">
        <w:tc>
          <w:tcPr>
            <w:tcW w:w="2972" w:type="dxa"/>
          </w:tcPr>
          <w:p w14:paraId="44FAB8B0" w14:textId="15F9FA72" w:rsidR="00482CDC" w:rsidRDefault="00482CDC" w:rsidP="00482CDC">
            <w:pPr>
              <w:rPr>
                <w:rFonts w:ascii="Times New Roman" w:hAnsi="Times New Roman" w:cs="Times New Roman"/>
                <w:sz w:val="22"/>
                <w:szCs w:val="22"/>
              </w:rPr>
            </w:pPr>
            <w:r>
              <w:rPr>
                <w:rFonts w:ascii="Times New Roman" w:hAnsi="Times New Roman" w:cs="Times New Roman"/>
                <w:sz w:val="22"/>
                <w:szCs w:val="22"/>
              </w:rPr>
              <w:t>Frais de déplacement</w:t>
            </w:r>
          </w:p>
        </w:tc>
        <w:tc>
          <w:tcPr>
            <w:tcW w:w="1772" w:type="dxa"/>
          </w:tcPr>
          <w:p w14:paraId="618C1A9E" w14:textId="6BBACA50" w:rsidR="00482CDC" w:rsidRDefault="00482CDC" w:rsidP="00482CDC">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56E601B4" w14:textId="3F3FDD59"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Département </w:t>
            </w:r>
          </w:p>
        </w:tc>
        <w:tc>
          <w:tcPr>
            <w:tcW w:w="1838" w:type="dxa"/>
          </w:tcPr>
          <w:p w14:paraId="50DC3C38" w14:textId="667B3E03" w:rsidR="00482CDC" w:rsidRDefault="00482CDC" w:rsidP="00482CDC">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2DF3514E" w14:textId="77777777" w:rsidTr="006F49A0">
        <w:tc>
          <w:tcPr>
            <w:tcW w:w="2972" w:type="dxa"/>
          </w:tcPr>
          <w:p w14:paraId="7756FFFC" w14:textId="0B1872C3" w:rsidR="00482CDC" w:rsidRDefault="00482CDC" w:rsidP="00482CDC">
            <w:pPr>
              <w:rPr>
                <w:rFonts w:ascii="Times New Roman" w:hAnsi="Times New Roman" w:cs="Times New Roman"/>
                <w:sz w:val="22"/>
                <w:szCs w:val="22"/>
              </w:rPr>
            </w:pPr>
            <w:r>
              <w:rPr>
                <w:rFonts w:ascii="Times New Roman" w:hAnsi="Times New Roman" w:cs="Times New Roman"/>
                <w:sz w:val="22"/>
                <w:szCs w:val="22"/>
              </w:rPr>
              <w:t>Frais d’hébergement</w:t>
            </w:r>
          </w:p>
        </w:tc>
        <w:tc>
          <w:tcPr>
            <w:tcW w:w="1772" w:type="dxa"/>
          </w:tcPr>
          <w:p w14:paraId="5FA752D1" w14:textId="470B3EFC"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312107E6" w14:textId="3E8995AD" w:rsidR="00482CDC" w:rsidRDefault="00482CDC" w:rsidP="00482CDC">
            <w:pPr>
              <w:rPr>
                <w:rFonts w:ascii="Times New Roman" w:hAnsi="Times New Roman" w:cs="Times New Roman"/>
                <w:sz w:val="22"/>
                <w:szCs w:val="22"/>
              </w:rPr>
            </w:pPr>
            <w:r>
              <w:rPr>
                <w:rFonts w:ascii="Times New Roman" w:hAnsi="Times New Roman" w:cs="Times New Roman"/>
                <w:sz w:val="22"/>
                <w:szCs w:val="22"/>
              </w:rPr>
              <w:t>Région</w:t>
            </w:r>
          </w:p>
        </w:tc>
        <w:tc>
          <w:tcPr>
            <w:tcW w:w="1838" w:type="dxa"/>
          </w:tcPr>
          <w:p w14:paraId="5B38D294" w14:textId="2106D507" w:rsidR="00482CDC" w:rsidRDefault="00482CDC" w:rsidP="00482CDC">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484D49E0" w14:textId="77777777" w:rsidTr="006F49A0">
        <w:tc>
          <w:tcPr>
            <w:tcW w:w="2972" w:type="dxa"/>
          </w:tcPr>
          <w:p w14:paraId="6A82F97F" w14:textId="6B6EBAFA" w:rsidR="00482CDC" w:rsidRDefault="00482CDC" w:rsidP="00482CDC">
            <w:pPr>
              <w:rPr>
                <w:rFonts w:ascii="Times New Roman" w:hAnsi="Times New Roman" w:cs="Times New Roman"/>
                <w:sz w:val="22"/>
                <w:szCs w:val="22"/>
              </w:rPr>
            </w:pPr>
            <w:r>
              <w:rPr>
                <w:rFonts w:ascii="Times New Roman" w:hAnsi="Times New Roman" w:cs="Times New Roman"/>
                <w:sz w:val="22"/>
                <w:szCs w:val="22"/>
              </w:rPr>
              <w:t>Réceptions</w:t>
            </w:r>
          </w:p>
        </w:tc>
        <w:tc>
          <w:tcPr>
            <w:tcW w:w="1772" w:type="dxa"/>
          </w:tcPr>
          <w:p w14:paraId="3DAA6703" w14:textId="157C2E1B"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4D3EAAD1" w14:textId="388D610D" w:rsidR="00482CDC" w:rsidRDefault="00482CDC" w:rsidP="00482CDC">
            <w:pPr>
              <w:rPr>
                <w:rFonts w:ascii="Times New Roman" w:hAnsi="Times New Roman" w:cs="Times New Roman"/>
                <w:sz w:val="22"/>
                <w:szCs w:val="22"/>
              </w:rPr>
            </w:pPr>
            <w:r>
              <w:rPr>
                <w:rFonts w:ascii="Times New Roman" w:hAnsi="Times New Roman" w:cs="Times New Roman"/>
                <w:sz w:val="22"/>
                <w:szCs w:val="22"/>
              </w:rPr>
              <w:t>Etat</w:t>
            </w:r>
          </w:p>
        </w:tc>
        <w:tc>
          <w:tcPr>
            <w:tcW w:w="1838" w:type="dxa"/>
          </w:tcPr>
          <w:p w14:paraId="782BEDC3" w14:textId="1E274284" w:rsidR="00482CDC" w:rsidRDefault="00482CDC" w:rsidP="00482CDC">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5D622F1F" w14:textId="77777777" w:rsidTr="006F49A0">
        <w:tc>
          <w:tcPr>
            <w:tcW w:w="2972" w:type="dxa"/>
          </w:tcPr>
          <w:p w14:paraId="5817EFEA" w14:textId="212C8BA2"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Fêtes et cérémonies </w:t>
            </w:r>
          </w:p>
        </w:tc>
        <w:tc>
          <w:tcPr>
            <w:tcW w:w="1772" w:type="dxa"/>
          </w:tcPr>
          <w:p w14:paraId="295BC02C" w14:textId="58016C24"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3FE81B7F" w14:textId="2B749264" w:rsidR="00482CDC" w:rsidRDefault="00482CDC" w:rsidP="00482CDC">
            <w:pPr>
              <w:rPr>
                <w:rFonts w:ascii="Times New Roman" w:hAnsi="Times New Roman" w:cs="Times New Roman"/>
                <w:sz w:val="22"/>
                <w:szCs w:val="22"/>
              </w:rPr>
            </w:pPr>
            <w:r>
              <w:rPr>
                <w:rFonts w:ascii="Times New Roman" w:hAnsi="Times New Roman" w:cs="Times New Roman"/>
                <w:sz w:val="22"/>
                <w:szCs w:val="22"/>
              </w:rPr>
              <w:t>Autres (précisez)</w:t>
            </w:r>
          </w:p>
        </w:tc>
        <w:tc>
          <w:tcPr>
            <w:tcW w:w="1838" w:type="dxa"/>
          </w:tcPr>
          <w:p w14:paraId="4673A3DD" w14:textId="632F74AE" w:rsidR="00482CDC" w:rsidRDefault="00482CDC" w:rsidP="00482CDC">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19B50FB5" w14:textId="77777777" w:rsidTr="00482CDC">
        <w:tc>
          <w:tcPr>
            <w:tcW w:w="2972" w:type="dxa"/>
          </w:tcPr>
          <w:p w14:paraId="099B6C73" w14:textId="62B38783" w:rsidR="00482CDC" w:rsidRDefault="00482CDC" w:rsidP="00482CDC">
            <w:pPr>
              <w:rPr>
                <w:rFonts w:ascii="Times New Roman" w:hAnsi="Times New Roman" w:cs="Times New Roman"/>
                <w:sz w:val="22"/>
                <w:szCs w:val="22"/>
              </w:rPr>
            </w:pPr>
            <w:r>
              <w:rPr>
                <w:rFonts w:ascii="Times New Roman" w:hAnsi="Times New Roman" w:cs="Times New Roman"/>
                <w:sz w:val="22"/>
                <w:szCs w:val="22"/>
              </w:rPr>
              <w:t>Frais de télécommunication</w:t>
            </w:r>
          </w:p>
        </w:tc>
        <w:tc>
          <w:tcPr>
            <w:tcW w:w="1772" w:type="dxa"/>
          </w:tcPr>
          <w:p w14:paraId="2A9C26C2" w14:textId="499E92F8"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4744" w:type="dxa"/>
            <w:gridSpan w:val="2"/>
            <w:shd w:val="clear" w:color="auto" w:fill="C4EEFF" w:themeFill="accent2" w:themeFillTint="33"/>
            <w:vAlign w:val="center"/>
          </w:tcPr>
          <w:p w14:paraId="485FAE78" w14:textId="7BA1901F" w:rsidR="00482CDC" w:rsidRPr="00482CDC" w:rsidRDefault="00482CDC" w:rsidP="00482CDC">
            <w:pPr>
              <w:jc w:val="center"/>
              <w:rPr>
                <w:rFonts w:ascii="Times New Roman" w:hAnsi="Times New Roman" w:cs="Times New Roman"/>
                <w:b/>
                <w:bCs/>
                <w:sz w:val="22"/>
                <w:szCs w:val="22"/>
              </w:rPr>
            </w:pPr>
            <w:r w:rsidRPr="00482CDC">
              <w:rPr>
                <w:rFonts w:ascii="Times New Roman" w:hAnsi="Times New Roman" w:cs="Times New Roman"/>
                <w:b/>
                <w:bCs/>
                <w:sz w:val="22"/>
                <w:szCs w:val="22"/>
              </w:rPr>
              <w:t>AUTRES PARTICIPATIONS</w:t>
            </w:r>
          </w:p>
        </w:tc>
      </w:tr>
      <w:tr w:rsidR="00482CDC" w14:paraId="79EF00DF" w14:textId="77777777" w:rsidTr="006F49A0">
        <w:tc>
          <w:tcPr>
            <w:tcW w:w="2972" w:type="dxa"/>
          </w:tcPr>
          <w:p w14:paraId="666A284D" w14:textId="5A52AC99" w:rsidR="00482CDC" w:rsidRDefault="00482CDC" w:rsidP="00482CDC">
            <w:pPr>
              <w:rPr>
                <w:rFonts w:ascii="Times New Roman" w:hAnsi="Times New Roman" w:cs="Times New Roman"/>
                <w:sz w:val="22"/>
                <w:szCs w:val="22"/>
              </w:rPr>
            </w:pPr>
            <w:r>
              <w:rPr>
                <w:rFonts w:ascii="Times New Roman" w:hAnsi="Times New Roman" w:cs="Times New Roman"/>
                <w:sz w:val="22"/>
                <w:szCs w:val="22"/>
              </w:rPr>
              <w:t>Frais d’affranchissement</w:t>
            </w:r>
          </w:p>
        </w:tc>
        <w:tc>
          <w:tcPr>
            <w:tcW w:w="1772" w:type="dxa"/>
          </w:tcPr>
          <w:p w14:paraId="1199073D" w14:textId="63791187"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36B76CE7" w14:textId="40CE3859"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Partenaires privés, sponsors (précisez) </w:t>
            </w:r>
          </w:p>
        </w:tc>
        <w:tc>
          <w:tcPr>
            <w:tcW w:w="1838" w:type="dxa"/>
          </w:tcPr>
          <w:p w14:paraId="35D9A72C" w14:textId="23787326" w:rsidR="00482CDC" w:rsidRDefault="00482CDC" w:rsidP="00482CDC">
            <w:pPr>
              <w:rPr>
                <w:rFonts w:ascii="Times New Roman" w:hAnsi="Times New Roman" w:cs="Times New Roman"/>
                <w:sz w:val="22"/>
                <w:szCs w:val="22"/>
              </w:rPr>
            </w:pPr>
            <w:r w:rsidRPr="008624C9">
              <w:rPr>
                <w:rFonts w:ascii="Times New Roman" w:hAnsi="Times New Roman" w:cs="Times New Roman"/>
                <w:sz w:val="22"/>
                <w:szCs w:val="22"/>
              </w:rPr>
              <w:fldChar w:fldCharType="begin">
                <w:ffData>
                  <w:name w:val="Texte7"/>
                  <w:enabled/>
                  <w:calcOnExit w:val="0"/>
                  <w:textInput/>
                </w:ffData>
              </w:fldChar>
            </w:r>
            <w:r w:rsidRPr="008624C9">
              <w:rPr>
                <w:rFonts w:ascii="Times New Roman" w:hAnsi="Times New Roman" w:cs="Times New Roman"/>
                <w:sz w:val="22"/>
                <w:szCs w:val="22"/>
              </w:rPr>
              <w:instrText xml:space="preserve"> FORMTEXT </w:instrText>
            </w:r>
            <w:r w:rsidRPr="008624C9">
              <w:rPr>
                <w:rFonts w:ascii="Times New Roman" w:hAnsi="Times New Roman" w:cs="Times New Roman"/>
                <w:sz w:val="22"/>
                <w:szCs w:val="22"/>
              </w:rPr>
            </w:r>
            <w:r w:rsidRPr="008624C9">
              <w:rPr>
                <w:rFonts w:ascii="Times New Roman" w:hAnsi="Times New Roman" w:cs="Times New Roman"/>
                <w:sz w:val="22"/>
                <w:szCs w:val="22"/>
              </w:rPr>
              <w:fldChar w:fldCharType="separate"/>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sz w:val="22"/>
                <w:szCs w:val="22"/>
              </w:rPr>
              <w:fldChar w:fldCharType="end"/>
            </w:r>
          </w:p>
        </w:tc>
      </w:tr>
      <w:tr w:rsidR="00482CDC" w14:paraId="24BD0B76" w14:textId="77777777" w:rsidTr="006F49A0">
        <w:tc>
          <w:tcPr>
            <w:tcW w:w="2972" w:type="dxa"/>
          </w:tcPr>
          <w:p w14:paraId="6FB23D88" w14:textId="42AC330A" w:rsidR="00482CDC" w:rsidRDefault="00482CDC" w:rsidP="00482CDC">
            <w:pPr>
              <w:rPr>
                <w:rFonts w:ascii="Times New Roman" w:hAnsi="Times New Roman" w:cs="Times New Roman"/>
                <w:sz w:val="22"/>
                <w:szCs w:val="22"/>
              </w:rPr>
            </w:pPr>
            <w:r>
              <w:rPr>
                <w:rFonts w:ascii="Times New Roman" w:hAnsi="Times New Roman" w:cs="Times New Roman"/>
                <w:sz w:val="22"/>
                <w:szCs w:val="22"/>
              </w:rPr>
              <w:t>Publicité, frais d’impression</w:t>
            </w:r>
          </w:p>
        </w:tc>
        <w:tc>
          <w:tcPr>
            <w:tcW w:w="1772" w:type="dxa"/>
          </w:tcPr>
          <w:p w14:paraId="23EF6D63" w14:textId="36A2554A"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334446DB" w14:textId="030FCD0C"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Autres (précisez) </w:t>
            </w:r>
          </w:p>
        </w:tc>
        <w:tc>
          <w:tcPr>
            <w:tcW w:w="1838" w:type="dxa"/>
          </w:tcPr>
          <w:p w14:paraId="5D5F1BDE" w14:textId="5EE63053" w:rsidR="00482CDC" w:rsidRDefault="00482CDC" w:rsidP="00482CDC">
            <w:pPr>
              <w:rPr>
                <w:rFonts w:ascii="Times New Roman" w:hAnsi="Times New Roman" w:cs="Times New Roman"/>
                <w:sz w:val="22"/>
                <w:szCs w:val="22"/>
              </w:rPr>
            </w:pPr>
            <w:r w:rsidRPr="008624C9">
              <w:rPr>
                <w:rFonts w:ascii="Times New Roman" w:hAnsi="Times New Roman" w:cs="Times New Roman"/>
                <w:sz w:val="22"/>
                <w:szCs w:val="22"/>
              </w:rPr>
              <w:fldChar w:fldCharType="begin">
                <w:ffData>
                  <w:name w:val="Texte7"/>
                  <w:enabled/>
                  <w:calcOnExit w:val="0"/>
                  <w:textInput/>
                </w:ffData>
              </w:fldChar>
            </w:r>
            <w:r w:rsidRPr="008624C9">
              <w:rPr>
                <w:rFonts w:ascii="Times New Roman" w:hAnsi="Times New Roman" w:cs="Times New Roman"/>
                <w:sz w:val="22"/>
                <w:szCs w:val="22"/>
              </w:rPr>
              <w:instrText xml:space="preserve"> FORMTEXT </w:instrText>
            </w:r>
            <w:r w:rsidRPr="008624C9">
              <w:rPr>
                <w:rFonts w:ascii="Times New Roman" w:hAnsi="Times New Roman" w:cs="Times New Roman"/>
                <w:sz w:val="22"/>
                <w:szCs w:val="22"/>
              </w:rPr>
            </w:r>
            <w:r w:rsidRPr="008624C9">
              <w:rPr>
                <w:rFonts w:ascii="Times New Roman" w:hAnsi="Times New Roman" w:cs="Times New Roman"/>
                <w:sz w:val="22"/>
                <w:szCs w:val="22"/>
              </w:rPr>
              <w:fldChar w:fldCharType="separate"/>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sz w:val="22"/>
                <w:szCs w:val="22"/>
              </w:rPr>
              <w:fldChar w:fldCharType="end"/>
            </w:r>
          </w:p>
        </w:tc>
      </w:tr>
      <w:tr w:rsidR="00482CDC" w14:paraId="371E86D0" w14:textId="77777777" w:rsidTr="006F49A0">
        <w:tc>
          <w:tcPr>
            <w:tcW w:w="2972" w:type="dxa"/>
          </w:tcPr>
          <w:p w14:paraId="6977D3E8" w14:textId="466BF8D9" w:rsidR="00482CDC" w:rsidRDefault="00482CDC" w:rsidP="00482CDC">
            <w:pPr>
              <w:rPr>
                <w:rFonts w:ascii="Times New Roman" w:hAnsi="Times New Roman" w:cs="Times New Roman"/>
                <w:sz w:val="22"/>
                <w:szCs w:val="22"/>
              </w:rPr>
            </w:pPr>
            <w:r>
              <w:rPr>
                <w:rFonts w:ascii="Times New Roman" w:hAnsi="Times New Roman" w:cs="Times New Roman"/>
                <w:sz w:val="22"/>
                <w:szCs w:val="22"/>
              </w:rPr>
              <w:t>Vêtements, tenues</w:t>
            </w:r>
          </w:p>
        </w:tc>
        <w:tc>
          <w:tcPr>
            <w:tcW w:w="1772" w:type="dxa"/>
          </w:tcPr>
          <w:p w14:paraId="35096052" w14:textId="0CAECB48"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43C0F8FD" w14:textId="77777777" w:rsidR="00482CDC" w:rsidRDefault="00482CDC" w:rsidP="00482CDC">
            <w:pPr>
              <w:rPr>
                <w:rFonts w:ascii="Times New Roman" w:hAnsi="Times New Roman" w:cs="Times New Roman"/>
                <w:sz w:val="22"/>
                <w:szCs w:val="22"/>
              </w:rPr>
            </w:pPr>
          </w:p>
        </w:tc>
        <w:tc>
          <w:tcPr>
            <w:tcW w:w="1838" w:type="dxa"/>
          </w:tcPr>
          <w:p w14:paraId="5D1CDB86" w14:textId="77777777" w:rsidR="00482CDC" w:rsidRDefault="00482CDC" w:rsidP="00482CDC">
            <w:pPr>
              <w:rPr>
                <w:rFonts w:ascii="Times New Roman" w:hAnsi="Times New Roman" w:cs="Times New Roman"/>
                <w:sz w:val="22"/>
                <w:szCs w:val="22"/>
              </w:rPr>
            </w:pPr>
          </w:p>
        </w:tc>
      </w:tr>
      <w:tr w:rsidR="00482CDC" w14:paraId="404F8BF3" w14:textId="77777777" w:rsidTr="006F49A0">
        <w:tc>
          <w:tcPr>
            <w:tcW w:w="2972" w:type="dxa"/>
          </w:tcPr>
          <w:p w14:paraId="45276795" w14:textId="7EAD85EA" w:rsidR="00482CDC" w:rsidRDefault="00482CDC" w:rsidP="00482CDC">
            <w:pPr>
              <w:rPr>
                <w:rFonts w:ascii="Times New Roman" w:hAnsi="Times New Roman" w:cs="Times New Roman"/>
                <w:sz w:val="22"/>
                <w:szCs w:val="22"/>
              </w:rPr>
            </w:pPr>
            <w:r>
              <w:rPr>
                <w:rFonts w:ascii="Times New Roman" w:hAnsi="Times New Roman" w:cs="Times New Roman"/>
                <w:sz w:val="22"/>
                <w:szCs w:val="22"/>
              </w:rPr>
              <w:t>Primes d’assurance</w:t>
            </w:r>
          </w:p>
        </w:tc>
        <w:tc>
          <w:tcPr>
            <w:tcW w:w="1772" w:type="dxa"/>
          </w:tcPr>
          <w:p w14:paraId="13BD9453" w14:textId="28B94301"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6AEFFBC8" w14:textId="77777777" w:rsidR="00482CDC" w:rsidRDefault="00482CDC" w:rsidP="00482CDC">
            <w:pPr>
              <w:rPr>
                <w:rFonts w:ascii="Times New Roman" w:hAnsi="Times New Roman" w:cs="Times New Roman"/>
                <w:sz w:val="22"/>
                <w:szCs w:val="22"/>
              </w:rPr>
            </w:pPr>
          </w:p>
        </w:tc>
        <w:tc>
          <w:tcPr>
            <w:tcW w:w="1838" w:type="dxa"/>
          </w:tcPr>
          <w:p w14:paraId="139B1A60" w14:textId="77777777" w:rsidR="00482CDC" w:rsidRDefault="00482CDC" w:rsidP="00482CDC">
            <w:pPr>
              <w:rPr>
                <w:rFonts w:ascii="Times New Roman" w:hAnsi="Times New Roman" w:cs="Times New Roman"/>
                <w:sz w:val="22"/>
                <w:szCs w:val="22"/>
              </w:rPr>
            </w:pPr>
          </w:p>
        </w:tc>
      </w:tr>
      <w:tr w:rsidR="00482CDC" w14:paraId="61D41AEF" w14:textId="77777777" w:rsidTr="006F49A0">
        <w:tc>
          <w:tcPr>
            <w:tcW w:w="2972" w:type="dxa"/>
          </w:tcPr>
          <w:p w14:paraId="54C9371A" w14:textId="69EA3EC2" w:rsidR="00482CDC" w:rsidRDefault="00482CDC" w:rsidP="00482CDC">
            <w:pPr>
              <w:rPr>
                <w:rFonts w:ascii="Times New Roman" w:hAnsi="Times New Roman" w:cs="Times New Roman"/>
                <w:sz w:val="22"/>
                <w:szCs w:val="22"/>
              </w:rPr>
            </w:pPr>
            <w:r>
              <w:rPr>
                <w:rFonts w:ascii="Times New Roman" w:hAnsi="Times New Roman" w:cs="Times New Roman"/>
                <w:sz w:val="22"/>
                <w:szCs w:val="22"/>
              </w:rPr>
              <w:t>Energie (eau, gaz, électricité)</w:t>
            </w:r>
          </w:p>
        </w:tc>
        <w:tc>
          <w:tcPr>
            <w:tcW w:w="1772" w:type="dxa"/>
          </w:tcPr>
          <w:p w14:paraId="4653CD77" w14:textId="664C3987"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17FE3316" w14:textId="77777777" w:rsidR="00482CDC" w:rsidRDefault="00482CDC" w:rsidP="00482CDC">
            <w:pPr>
              <w:rPr>
                <w:rFonts w:ascii="Times New Roman" w:hAnsi="Times New Roman" w:cs="Times New Roman"/>
                <w:sz w:val="22"/>
                <w:szCs w:val="22"/>
              </w:rPr>
            </w:pPr>
          </w:p>
        </w:tc>
        <w:tc>
          <w:tcPr>
            <w:tcW w:w="1838" w:type="dxa"/>
          </w:tcPr>
          <w:p w14:paraId="0DFA9934" w14:textId="77777777" w:rsidR="00482CDC" w:rsidRDefault="00482CDC" w:rsidP="00482CDC">
            <w:pPr>
              <w:rPr>
                <w:rFonts w:ascii="Times New Roman" w:hAnsi="Times New Roman" w:cs="Times New Roman"/>
                <w:sz w:val="22"/>
                <w:szCs w:val="22"/>
              </w:rPr>
            </w:pPr>
          </w:p>
        </w:tc>
      </w:tr>
      <w:tr w:rsidR="00482CDC" w14:paraId="5DBBD4EC" w14:textId="77777777" w:rsidTr="006F49A0">
        <w:tc>
          <w:tcPr>
            <w:tcW w:w="2972" w:type="dxa"/>
          </w:tcPr>
          <w:p w14:paraId="60A52208" w14:textId="598F74F1"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Redevances et droits (SACEM…) </w:t>
            </w:r>
          </w:p>
        </w:tc>
        <w:tc>
          <w:tcPr>
            <w:tcW w:w="1772" w:type="dxa"/>
          </w:tcPr>
          <w:p w14:paraId="3A176699" w14:textId="1547EAC7"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2EC7BF52" w14:textId="77777777" w:rsidR="00482CDC" w:rsidRDefault="00482CDC" w:rsidP="00482CDC">
            <w:pPr>
              <w:rPr>
                <w:rFonts w:ascii="Times New Roman" w:hAnsi="Times New Roman" w:cs="Times New Roman"/>
                <w:sz w:val="22"/>
                <w:szCs w:val="22"/>
              </w:rPr>
            </w:pPr>
          </w:p>
        </w:tc>
        <w:tc>
          <w:tcPr>
            <w:tcW w:w="1838" w:type="dxa"/>
          </w:tcPr>
          <w:p w14:paraId="4003680F" w14:textId="77777777" w:rsidR="00482CDC" w:rsidRDefault="00482CDC" w:rsidP="00482CDC">
            <w:pPr>
              <w:rPr>
                <w:rFonts w:ascii="Times New Roman" w:hAnsi="Times New Roman" w:cs="Times New Roman"/>
                <w:sz w:val="22"/>
                <w:szCs w:val="22"/>
              </w:rPr>
            </w:pPr>
          </w:p>
        </w:tc>
      </w:tr>
      <w:tr w:rsidR="00482CDC" w14:paraId="36EDAAEF" w14:textId="77777777" w:rsidTr="006F49A0">
        <w:tc>
          <w:tcPr>
            <w:tcW w:w="2972" w:type="dxa"/>
          </w:tcPr>
          <w:p w14:paraId="1D693220" w14:textId="496D2727"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Personnel extérieur (arbitres…) </w:t>
            </w:r>
          </w:p>
        </w:tc>
        <w:tc>
          <w:tcPr>
            <w:tcW w:w="1772" w:type="dxa"/>
          </w:tcPr>
          <w:p w14:paraId="67B4A9C6" w14:textId="03069C01"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18E1FAF5" w14:textId="77777777" w:rsidR="00482CDC" w:rsidRDefault="00482CDC" w:rsidP="00482CDC">
            <w:pPr>
              <w:rPr>
                <w:rFonts w:ascii="Times New Roman" w:hAnsi="Times New Roman" w:cs="Times New Roman"/>
                <w:sz w:val="22"/>
                <w:szCs w:val="22"/>
              </w:rPr>
            </w:pPr>
          </w:p>
        </w:tc>
        <w:tc>
          <w:tcPr>
            <w:tcW w:w="1838" w:type="dxa"/>
          </w:tcPr>
          <w:p w14:paraId="30653D4E" w14:textId="77777777" w:rsidR="00482CDC" w:rsidRDefault="00482CDC" w:rsidP="00482CDC">
            <w:pPr>
              <w:rPr>
                <w:rFonts w:ascii="Times New Roman" w:hAnsi="Times New Roman" w:cs="Times New Roman"/>
                <w:sz w:val="22"/>
                <w:szCs w:val="22"/>
              </w:rPr>
            </w:pPr>
          </w:p>
        </w:tc>
      </w:tr>
      <w:tr w:rsidR="00482CDC" w14:paraId="48ED8F30" w14:textId="77777777" w:rsidTr="006F49A0">
        <w:tc>
          <w:tcPr>
            <w:tcW w:w="2972" w:type="dxa"/>
          </w:tcPr>
          <w:p w14:paraId="66D5D40C" w14:textId="0CBBBEE0"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Autres frais de gestion </w:t>
            </w:r>
          </w:p>
        </w:tc>
        <w:tc>
          <w:tcPr>
            <w:tcW w:w="1772" w:type="dxa"/>
          </w:tcPr>
          <w:p w14:paraId="3434C506" w14:textId="2F9B7F52" w:rsidR="00482CDC" w:rsidRDefault="00482CDC" w:rsidP="00482CDC">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677749E6" w14:textId="77777777" w:rsidR="00482CDC" w:rsidRDefault="00482CDC" w:rsidP="00482CDC">
            <w:pPr>
              <w:rPr>
                <w:rFonts w:ascii="Times New Roman" w:hAnsi="Times New Roman" w:cs="Times New Roman"/>
                <w:sz w:val="22"/>
                <w:szCs w:val="22"/>
              </w:rPr>
            </w:pPr>
          </w:p>
        </w:tc>
        <w:tc>
          <w:tcPr>
            <w:tcW w:w="1838" w:type="dxa"/>
          </w:tcPr>
          <w:p w14:paraId="665AEAC6" w14:textId="77777777" w:rsidR="00482CDC" w:rsidRDefault="00482CDC" w:rsidP="00482CDC">
            <w:pPr>
              <w:rPr>
                <w:rFonts w:ascii="Times New Roman" w:hAnsi="Times New Roman" w:cs="Times New Roman"/>
                <w:sz w:val="22"/>
                <w:szCs w:val="22"/>
              </w:rPr>
            </w:pPr>
          </w:p>
        </w:tc>
      </w:tr>
      <w:tr w:rsidR="006F49A0" w14:paraId="3327594D" w14:textId="77777777" w:rsidTr="007875A6">
        <w:tc>
          <w:tcPr>
            <w:tcW w:w="4744" w:type="dxa"/>
            <w:gridSpan w:val="2"/>
            <w:shd w:val="clear" w:color="auto" w:fill="D9D9D9" w:themeFill="background1" w:themeFillShade="D9"/>
            <w:vAlign w:val="center"/>
          </w:tcPr>
          <w:p w14:paraId="5B2B1D94" w14:textId="06DD7707" w:rsidR="006F49A0" w:rsidRPr="007875A6" w:rsidRDefault="006F49A0" w:rsidP="006F49A0">
            <w:pPr>
              <w:jc w:val="center"/>
              <w:rPr>
                <w:rFonts w:ascii="Times New Roman" w:hAnsi="Times New Roman" w:cs="Times New Roman"/>
                <w:b/>
                <w:bCs/>
                <w:i/>
                <w:iCs/>
                <w:sz w:val="22"/>
                <w:szCs w:val="22"/>
                <w:u w:val="single"/>
              </w:rPr>
            </w:pPr>
            <w:r w:rsidRPr="007875A6">
              <w:rPr>
                <w:rFonts w:ascii="Times New Roman" w:hAnsi="Times New Roman" w:cs="Times New Roman"/>
                <w:b/>
                <w:bCs/>
                <w:i/>
                <w:iCs/>
                <w:sz w:val="22"/>
                <w:szCs w:val="22"/>
                <w:u w:val="single"/>
              </w:rPr>
              <w:t>Frais de personnel</w:t>
            </w:r>
          </w:p>
        </w:tc>
        <w:tc>
          <w:tcPr>
            <w:tcW w:w="2906" w:type="dxa"/>
          </w:tcPr>
          <w:p w14:paraId="201AA13E" w14:textId="77777777" w:rsidR="006F49A0" w:rsidRDefault="006F49A0" w:rsidP="009D5135">
            <w:pPr>
              <w:rPr>
                <w:rFonts w:ascii="Times New Roman" w:hAnsi="Times New Roman" w:cs="Times New Roman"/>
                <w:sz w:val="22"/>
                <w:szCs w:val="22"/>
              </w:rPr>
            </w:pPr>
          </w:p>
        </w:tc>
        <w:tc>
          <w:tcPr>
            <w:tcW w:w="1838" w:type="dxa"/>
          </w:tcPr>
          <w:p w14:paraId="38A87F45" w14:textId="77777777" w:rsidR="006F49A0" w:rsidRDefault="006F49A0" w:rsidP="009D5135">
            <w:pPr>
              <w:rPr>
                <w:rFonts w:ascii="Times New Roman" w:hAnsi="Times New Roman" w:cs="Times New Roman"/>
                <w:sz w:val="22"/>
                <w:szCs w:val="22"/>
              </w:rPr>
            </w:pPr>
          </w:p>
        </w:tc>
      </w:tr>
      <w:tr w:rsidR="00482CDC" w14:paraId="1BADC082" w14:textId="77777777" w:rsidTr="006F49A0">
        <w:tc>
          <w:tcPr>
            <w:tcW w:w="2972" w:type="dxa"/>
          </w:tcPr>
          <w:p w14:paraId="160ABC03" w14:textId="0BA64109" w:rsidR="00482CDC" w:rsidRDefault="00482CDC" w:rsidP="00482CDC">
            <w:pPr>
              <w:rPr>
                <w:rFonts w:ascii="Times New Roman" w:hAnsi="Times New Roman" w:cs="Times New Roman"/>
                <w:sz w:val="22"/>
                <w:szCs w:val="22"/>
              </w:rPr>
            </w:pPr>
            <w:r>
              <w:rPr>
                <w:rFonts w:ascii="Times New Roman" w:hAnsi="Times New Roman" w:cs="Times New Roman"/>
                <w:sz w:val="22"/>
                <w:szCs w:val="22"/>
              </w:rPr>
              <w:t>Rémunérations nettes</w:t>
            </w:r>
          </w:p>
        </w:tc>
        <w:tc>
          <w:tcPr>
            <w:tcW w:w="1772" w:type="dxa"/>
          </w:tcPr>
          <w:p w14:paraId="34DB8A3E" w14:textId="064D3D59" w:rsidR="00482CDC" w:rsidRDefault="00482CDC" w:rsidP="00482CDC">
            <w:pPr>
              <w:rPr>
                <w:rFonts w:ascii="Times New Roman" w:hAnsi="Times New Roman" w:cs="Times New Roman"/>
                <w:sz w:val="22"/>
                <w:szCs w:val="22"/>
              </w:rPr>
            </w:pPr>
            <w:r w:rsidRPr="006924B6">
              <w:rPr>
                <w:rFonts w:ascii="Times New Roman" w:hAnsi="Times New Roman" w:cs="Times New Roman"/>
                <w:sz w:val="22"/>
                <w:szCs w:val="22"/>
              </w:rPr>
              <w:fldChar w:fldCharType="begin">
                <w:ffData>
                  <w:name w:val="Texte7"/>
                  <w:enabled/>
                  <w:calcOnExit w:val="0"/>
                  <w:textInput/>
                </w:ffData>
              </w:fldChar>
            </w:r>
            <w:r w:rsidRPr="006924B6">
              <w:rPr>
                <w:rFonts w:ascii="Times New Roman" w:hAnsi="Times New Roman" w:cs="Times New Roman"/>
                <w:sz w:val="22"/>
                <w:szCs w:val="22"/>
              </w:rPr>
              <w:instrText xml:space="preserve"> FORMTEXT </w:instrText>
            </w:r>
            <w:r w:rsidRPr="006924B6">
              <w:rPr>
                <w:rFonts w:ascii="Times New Roman" w:hAnsi="Times New Roman" w:cs="Times New Roman"/>
                <w:sz w:val="22"/>
                <w:szCs w:val="22"/>
              </w:rPr>
            </w:r>
            <w:r w:rsidRPr="006924B6">
              <w:rPr>
                <w:rFonts w:ascii="Times New Roman" w:hAnsi="Times New Roman" w:cs="Times New Roman"/>
                <w:sz w:val="22"/>
                <w:szCs w:val="22"/>
              </w:rPr>
              <w:fldChar w:fldCharType="separate"/>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sz w:val="22"/>
                <w:szCs w:val="22"/>
              </w:rPr>
              <w:fldChar w:fldCharType="end"/>
            </w:r>
          </w:p>
        </w:tc>
        <w:tc>
          <w:tcPr>
            <w:tcW w:w="2906" w:type="dxa"/>
          </w:tcPr>
          <w:p w14:paraId="65534D7B" w14:textId="77777777" w:rsidR="00482CDC" w:rsidRDefault="00482CDC" w:rsidP="00482CDC">
            <w:pPr>
              <w:rPr>
                <w:rFonts w:ascii="Times New Roman" w:hAnsi="Times New Roman" w:cs="Times New Roman"/>
                <w:sz w:val="22"/>
                <w:szCs w:val="22"/>
              </w:rPr>
            </w:pPr>
          </w:p>
        </w:tc>
        <w:tc>
          <w:tcPr>
            <w:tcW w:w="1838" w:type="dxa"/>
          </w:tcPr>
          <w:p w14:paraId="47D0432C" w14:textId="77777777" w:rsidR="00482CDC" w:rsidRDefault="00482CDC" w:rsidP="00482CDC">
            <w:pPr>
              <w:rPr>
                <w:rFonts w:ascii="Times New Roman" w:hAnsi="Times New Roman" w:cs="Times New Roman"/>
                <w:sz w:val="22"/>
                <w:szCs w:val="22"/>
              </w:rPr>
            </w:pPr>
          </w:p>
        </w:tc>
      </w:tr>
      <w:tr w:rsidR="00482CDC" w14:paraId="61E04259" w14:textId="77777777" w:rsidTr="006F49A0">
        <w:tc>
          <w:tcPr>
            <w:tcW w:w="2972" w:type="dxa"/>
          </w:tcPr>
          <w:p w14:paraId="7C2D7E62" w14:textId="5268960E" w:rsidR="00482CDC" w:rsidRDefault="00482CDC" w:rsidP="00482CDC">
            <w:pPr>
              <w:rPr>
                <w:rFonts w:ascii="Times New Roman" w:hAnsi="Times New Roman" w:cs="Times New Roman"/>
                <w:sz w:val="22"/>
                <w:szCs w:val="22"/>
              </w:rPr>
            </w:pPr>
            <w:r>
              <w:rPr>
                <w:rFonts w:ascii="Times New Roman" w:hAnsi="Times New Roman" w:cs="Times New Roman"/>
                <w:sz w:val="22"/>
                <w:szCs w:val="22"/>
              </w:rPr>
              <w:t>Charges sociales</w:t>
            </w:r>
          </w:p>
        </w:tc>
        <w:tc>
          <w:tcPr>
            <w:tcW w:w="1772" w:type="dxa"/>
          </w:tcPr>
          <w:p w14:paraId="785669F6" w14:textId="5C372D7D" w:rsidR="00482CDC" w:rsidRDefault="00482CDC" w:rsidP="00482CDC">
            <w:pPr>
              <w:rPr>
                <w:rFonts w:ascii="Times New Roman" w:hAnsi="Times New Roman" w:cs="Times New Roman"/>
                <w:sz w:val="22"/>
                <w:szCs w:val="22"/>
              </w:rPr>
            </w:pPr>
            <w:r w:rsidRPr="006924B6">
              <w:rPr>
                <w:rFonts w:ascii="Times New Roman" w:hAnsi="Times New Roman" w:cs="Times New Roman"/>
                <w:sz w:val="22"/>
                <w:szCs w:val="22"/>
              </w:rPr>
              <w:fldChar w:fldCharType="begin">
                <w:ffData>
                  <w:name w:val="Texte7"/>
                  <w:enabled/>
                  <w:calcOnExit w:val="0"/>
                  <w:textInput/>
                </w:ffData>
              </w:fldChar>
            </w:r>
            <w:r w:rsidRPr="006924B6">
              <w:rPr>
                <w:rFonts w:ascii="Times New Roman" w:hAnsi="Times New Roman" w:cs="Times New Roman"/>
                <w:sz w:val="22"/>
                <w:szCs w:val="22"/>
              </w:rPr>
              <w:instrText xml:space="preserve"> FORMTEXT </w:instrText>
            </w:r>
            <w:r w:rsidRPr="006924B6">
              <w:rPr>
                <w:rFonts w:ascii="Times New Roman" w:hAnsi="Times New Roman" w:cs="Times New Roman"/>
                <w:sz w:val="22"/>
                <w:szCs w:val="22"/>
              </w:rPr>
            </w:r>
            <w:r w:rsidRPr="006924B6">
              <w:rPr>
                <w:rFonts w:ascii="Times New Roman" w:hAnsi="Times New Roman" w:cs="Times New Roman"/>
                <w:sz w:val="22"/>
                <w:szCs w:val="22"/>
              </w:rPr>
              <w:fldChar w:fldCharType="separate"/>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sz w:val="22"/>
                <w:szCs w:val="22"/>
              </w:rPr>
              <w:fldChar w:fldCharType="end"/>
            </w:r>
          </w:p>
        </w:tc>
        <w:tc>
          <w:tcPr>
            <w:tcW w:w="2906" w:type="dxa"/>
          </w:tcPr>
          <w:p w14:paraId="262C0605" w14:textId="77777777" w:rsidR="00482CDC" w:rsidRDefault="00482CDC" w:rsidP="00482CDC">
            <w:pPr>
              <w:rPr>
                <w:rFonts w:ascii="Times New Roman" w:hAnsi="Times New Roman" w:cs="Times New Roman"/>
                <w:sz w:val="22"/>
                <w:szCs w:val="22"/>
              </w:rPr>
            </w:pPr>
          </w:p>
        </w:tc>
        <w:tc>
          <w:tcPr>
            <w:tcW w:w="1838" w:type="dxa"/>
          </w:tcPr>
          <w:p w14:paraId="01EFA6D7" w14:textId="77777777" w:rsidR="00482CDC" w:rsidRDefault="00482CDC" w:rsidP="00482CDC">
            <w:pPr>
              <w:rPr>
                <w:rFonts w:ascii="Times New Roman" w:hAnsi="Times New Roman" w:cs="Times New Roman"/>
                <w:sz w:val="22"/>
                <w:szCs w:val="22"/>
              </w:rPr>
            </w:pPr>
          </w:p>
        </w:tc>
      </w:tr>
      <w:tr w:rsidR="00482CDC" w14:paraId="3109ED57" w14:textId="77777777" w:rsidTr="006F49A0">
        <w:tc>
          <w:tcPr>
            <w:tcW w:w="2972" w:type="dxa"/>
          </w:tcPr>
          <w:p w14:paraId="1F075371" w14:textId="35B2B6C6" w:rsidR="00482CDC" w:rsidRDefault="00482CDC" w:rsidP="00482CDC">
            <w:pPr>
              <w:rPr>
                <w:rFonts w:ascii="Times New Roman" w:hAnsi="Times New Roman" w:cs="Times New Roman"/>
                <w:sz w:val="22"/>
                <w:szCs w:val="22"/>
              </w:rPr>
            </w:pPr>
            <w:r>
              <w:rPr>
                <w:rFonts w:ascii="Times New Roman" w:hAnsi="Times New Roman" w:cs="Times New Roman"/>
                <w:sz w:val="22"/>
                <w:szCs w:val="22"/>
              </w:rPr>
              <w:t xml:space="preserve">Frais de formation </w:t>
            </w:r>
          </w:p>
        </w:tc>
        <w:tc>
          <w:tcPr>
            <w:tcW w:w="1772" w:type="dxa"/>
          </w:tcPr>
          <w:p w14:paraId="7718EADE" w14:textId="4BD8EA0E" w:rsidR="00482CDC" w:rsidRDefault="00482CDC" w:rsidP="00482CDC">
            <w:pPr>
              <w:rPr>
                <w:rFonts w:ascii="Times New Roman" w:hAnsi="Times New Roman" w:cs="Times New Roman"/>
                <w:sz w:val="22"/>
                <w:szCs w:val="22"/>
              </w:rPr>
            </w:pPr>
            <w:r w:rsidRPr="006924B6">
              <w:rPr>
                <w:rFonts w:ascii="Times New Roman" w:hAnsi="Times New Roman" w:cs="Times New Roman"/>
                <w:sz w:val="22"/>
                <w:szCs w:val="22"/>
              </w:rPr>
              <w:fldChar w:fldCharType="begin">
                <w:ffData>
                  <w:name w:val="Texte7"/>
                  <w:enabled/>
                  <w:calcOnExit w:val="0"/>
                  <w:textInput/>
                </w:ffData>
              </w:fldChar>
            </w:r>
            <w:r w:rsidRPr="006924B6">
              <w:rPr>
                <w:rFonts w:ascii="Times New Roman" w:hAnsi="Times New Roman" w:cs="Times New Roman"/>
                <w:sz w:val="22"/>
                <w:szCs w:val="22"/>
              </w:rPr>
              <w:instrText xml:space="preserve"> FORMTEXT </w:instrText>
            </w:r>
            <w:r w:rsidRPr="006924B6">
              <w:rPr>
                <w:rFonts w:ascii="Times New Roman" w:hAnsi="Times New Roman" w:cs="Times New Roman"/>
                <w:sz w:val="22"/>
                <w:szCs w:val="22"/>
              </w:rPr>
            </w:r>
            <w:r w:rsidRPr="006924B6">
              <w:rPr>
                <w:rFonts w:ascii="Times New Roman" w:hAnsi="Times New Roman" w:cs="Times New Roman"/>
                <w:sz w:val="22"/>
                <w:szCs w:val="22"/>
              </w:rPr>
              <w:fldChar w:fldCharType="separate"/>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sz w:val="22"/>
                <w:szCs w:val="22"/>
              </w:rPr>
              <w:fldChar w:fldCharType="end"/>
            </w:r>
          </w:p>
        </w:tc>
        <w:tc>
          <w:tcPr>
            <w:tcW w:w="2906" w:type="dxa"/>
          </w:tcPr>
          <w:p w14:paraId="11F7382B" w14:textId="77777777" w:rsidR="00482CDC" w:rsidRDefault="00482CDC" w:rsidP="00482CDC">
            <w:pPr>
              <w:rPr>
                <w:rFonts w:ascii="Times New Roman" w:hAnsi="Times New Roman" w:cs="Times New Roman"/>
                <w:sz w:val="22"/>
                <w:szCs w:val="22"/>
              </w:rPr>
            </w:pPr>
          </w:p>
        </w:tc>
        <w:tc>
          <w:tcPr>
            <w:tcW w:w="1838" w:type="dxa"/>
          </w:tcPr>
          <w:p w14:paraId="5432844A" w14:textId="77777777" w:rsidR="00482CDC" w:rsidRDefault="00482CDC" w:rsidP="00482CDC">
            <w:pPr>
              <w:rPr>
                <w:rFonts w:ascii="Times New Roman" w:hAnsi="Times New Roman" w:cs="Times New Roman"/>
                <w:sz w:val="22"/>
                <w:szCs w:val="22"/>
              </w:rPr>
            </w:pPr>
          </w:p>
        </w:tc>
      </w:tr>
      <w:tr w:rsidR="006F49A0" w14:paraId="6A96BF67" w14:textId="77777777" w:rsidTr="007875A6">
        <w:tc>
          <w:tcPr>
            <w:tcW w:w="4744" w:type="dxa"/>
            <w:gridSpan w:val="2"/>
            <w:shd w:val="clear" w:color="auto" w:fill="C4EEFF" w:themeFill="accent2" w:themeFillTint="33"/>
            <w:vAlign w:val="center"/>
          </w:tcPr>
          <w:p w14:paraId="6C892C82" w14:textId="77777777" w:rsidR="006F49A0" w:rsidRPr="007875A6" w:rsidRDefault="006F49A0"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 xml:space="preserve">DOTATIONS AUX AMORTISSEMENTS </w:t>
            </w:r>
          </w:p>
          <w:p w14:paraId="078BC568" w14:textId="20AECA07" w:rsidR="006F49A0" w:rsidRDefault="006F49A0" w:rsidP="006F49A0">
            <w:pPr>
              <w:jc w:val="center"/>
              <w:rPr>
                <w:rFonts w:ascii="Times New Roman" w:hAnsi="Times New Roman" w:cs="Times New Roman"/>
                <w:sz w:val="22"/>
                <w:szCs w:val="22"/>
              </w:rPr>
            </w:pPr>
            <w:r w:rsidRPr="007875A6">
              <w:rPr>
                <w:rFonts w:ascii="Times New Roman" w:hAnsi="Times New Roman" w:cs="Times New Roman"/>
                <w:b/>
                <w:bCs/>
                <w:sz w:val="22"/>
                <w:szCs w:val="22"/>
              </w:rPr>
              <w:t>(Pour ceux qui en pratiquent)</w:t>
            </w:r>
          </w:p>
        </w:tc>
        <w:tc>
          <w:tcPr>
            <w:tcW w:w="2906" w:type="dxa"/>
          </w:tcPr>
          <w:p w14:paraId="1820EA38" w14:textId="77777777" w:rsidR="006F49A0" w:rsidRDefault="006F49A0" w:rsidP="009D5135">
            <w:pPr>
              <w:rPr>
                <w:rFonts w:ascii="Times New Roman" w:hAnsi="Times New Roman" w:cs="Times New Roman"/>
                <w:sz w:val="22"/>
                <w:szCs w:val="22"/>
              </w:rPr>
            </w:pPr>
          </w:p>
        </w:tc>
        <w:tc>
          <w:tcPr>
            <w:tcW w:w="1838" w:type="dxa"/>
          </w:tcPr>
          <w:p w14:paraId="41C62C1A" w14:textId="77777777" w:rsidR="006F49A0" w:rsidRDefault="006F49A0" w:rsidP="009D5135">
            <w:pPr>
              <w:rPr>
                <w:rFonts w:ascii="Times New Roman" w:hAnsi="Times New Roman" w:cs="Times New Roman"/>
                <w:sz w:val="22"/>
                <w:szCs w:val="22"/>
              </w:rPr>
            </w:pPr>
          </w:p>
        </w:tc>
      </w:tr>
      <w:tr w:rsidR="006F49A0" w14:paraId="3E40E568" w14:textId="77777777" w:rsidTr="006F49A0">
        <w:tc>
          <w:tcPr>
            <w:tcW w:w="2972" w:type="dxa"/>
          </w:tcPr>
          <w:p w14:paraId="02ED563D" w14:textId="6512ADF3" w:rsidR="006F49A0" w:rsidRDefault="006F49A0" w:rsidP="009D5135">
            <w:pPr>
              <w:rPr>
                <w:rFonts w:ascii="Times New Roman" w:hAnsi="Times New Roman" w:cs="Times New Roman"/>
                <w:sz w:val="22"/>
                <w:szCs w:val="22"/>
              </w:rPr>
            </w:pPr>
            <w:r>
              <w:rPr>
                <w:rFonts w:ascii="Times New Roman" w:hAnsi="Times New Roman" w:cs="Times New Roman"/>
                <w:sz w:val="22"/>
                <w:szCs w:val="22"/>
              </w:rPr>
              <w:t>Dotations aux amortissements</w:t>
            </w:r>
          </w:p>
        </w:tc>
        <w:tc>
          <w:tcPr>
            <w:tcW w:w="1772" w:type="dxa"/>
          </w:tcPr>
          <w:p w14:paraId="661208D2" w14:textId="6FE2211A" w:rsidR="006F49A0"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5CE95601" w14:textId="77777777" w:rsidR="006F49A0" w:rsidRDefault="006F49A0" w:rsidP="009D5135">
            <w:pPr>
              <w:rPr>
                <w:rFonts w:ascii="Times New Roman" w:hAnsi="Times New Roman" w:cs="Times New Roman"/>
                <w:sz w:val="22"/>
                <w:szCs w:val="22"/>
              </w:rPr>
            </w:pPr>
          </w:p>
        </w:tc>
        <w:tc>
          <w:tcPr>
            <w:tcW w:w="1838" w:type="dxa"/>
          </w:tcPr>
          <w:p w14:paraId="7E953C8D" w14:textId="77777777" w:rsidR="006F49A0" w:rsidRDefault="006F49A0" w:rsidP="009D5135">
            <w:pPr>
              <w:rPr>
                <w:rFonts w:ascii="Times New Roman" w:hAnsi="Times New Roman" w:cs="Times New Roman"/>
                <w:sz w:val="22"/>
                <w:szCs w:val="22"/>
              </w:rPr>
            </w:pPr>
          </w:p>
        </w:tc>
      </w:tr>
      <w:tr w:rsidR="00482CDC" w14:paraId="27F67289" w14:textId="77777777" w:rsidTr="00482CDC">
        <w:tc>
          <w:tcPr>
            <w:tcW w:w="4744" w:type="dxa"/>
            <w:gridSpan w:val="2"/>
            <w:shd w:val="clear" w:color="auto" w:fill="C4EEFF" w:themeFill="accent2" w:themeFillTint="33"/>
            <w:vAlign w:val="center"/>
          </w:tcPr>
          <w:p w14:paraId="5E1328D1" w14:textId="783A1F36" w:rsidR="00482CDC" w:rsidRPr="007875A6" w:rsidRDefault="00482CDC"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FINANCIERES</w:t>
            </w:r>
          </w:p>
        </w:tc>
        <w:tc>
          <w:tcPr>
            <w:tcW w:w="4744" w:type="dxa"/>
            <w:gridSpan w:val="2"/>
            <w:shd w:val="clear" w:color="auto" w:fill="C4EEFF" w:themeFill="accent2" w:themeFillTint="33"/>
            <w:vAlign w:val="center"/>
          </w:tcPr>
          <w:p w14:paraId="6386083A" w14:textId="72F9FE57" w:rsidR="00482CDC" w:rsidRPr="00482CDC" w:rsidRDefault="00482CDC" w:rsidP="00482CDC">
            <w:pPr>
              <w:jc w:val="center"/>
              <w:rPr>
                <w:rFonts w:ascii="Times New Roman" w:hAnsi="Times New Roman" w:cs="Times New Roman"/>
                <w:b/>
                <w:bCs/>
                <w:sz w:val="22"/>
                <w:szCs w:val="22"/>
              </w:rPr>
            </w:pPr>
            <w:r w:rsidRPr="00482CDC">
              <w:rPr>
                <w:rFonts w:ascii="Times New Roman" w:hAnsi="Times New Roman" w:cs="Times New Roman"/>
                <w:b/>
                <w:bCs/>
                <w:sz w:val="22"/>
                <w:szCs w:val="22"/>
              </w:rPr>
              <w:t>FINANCIERES</w:t>
            </w:r>
          </w:p>
        </w:tc>
      </w:tr>
      <w:tr w:rsidR="00482CDC" w14:paraId="62911598" w14:textId="77777777" w:rsidTr="006F49A0">
        <w:tc>
          <w:tcPr>
            <w:tcW w:w="2972" w:type="dxa"/>
          </w:tcPr>
          <w:p w14:paraId="103756F2" w14:textId="58671F76" w:rsidR="00482CDC" w:rsidRDefault="00482CDC" w:rsidP="00482CDC">
            <w:pPr>
              <w:rPr>
                <w:rFonts w:ascii="Times New Roman" w:hAnsi="Times New Roman" w:cs="Times New Roman"/>
                <w:sz w:val="22"/>
                <w:szCs w:val="22"/>
              </w:rPr>
            </w:pPr>
            <w:r>
              <w:rPr>
                <w:rFonts w:ascii="Times New Roman" w:hAnsi="Times New Roman" w:cs="Times New Roman"/>
                <w:sz w:val="22"/>
                <w:szCs w:val="22"/>
              </w:rPr>
              <w:t>Intérêts sur emprunts</w:t>
            </w:r>
          </w:p>
        </w:tc>
        <w:tc>
          <w:tcPr>
            <w:tcW w:w="1772" w:type="dxa"/>
          </w:tcPr>
          <w:p w14:paraId="360F2F19" w14:textId="4761C301" w:rsidR="00482CDC" w:rsidRDefault="00482CDC" w:rsidP="00482CDC">
            <w:pPr>
              <w:rPr>
                <w:rFonts w:ascii="Times New Roman" w:hAnsi="Times New Roman" w:cs="Times New Roman"/>
                <w:sz w:val="22"/>
                <w:szCs w:val="22"/>
              </w:rPr>
            </w:pPr>
            <w:r w:rsidRPr="0008342F">
              <w:rPr>
                <w:rFonts w:ascii="Times New Roman" w:hAnsi="Times New Roman" w:cs="Times New Roman"/>
                <w:sz w:val="22"/>
                <w:szCs w:val="22"/>
              </w:rPr>
              <w:fldChar w:fldCharType="begin">
                <w:ffData>
                  <w:name w:val="Texte7"/>
                  <w:enabled/>
                  <w:calcOnExit w:val="0"/>
                  <w:textInput/>
                </w:ffData>
              </w:fldChar>
            </w:r>
            <w:r w:rsidRPr="0008342F">
              <w:rPr>
                <w:rFonts w:ascii="Times New Roman" w:hAnsi="Times New Roman" w:cs="Times New Roman"/>
                <w:sz w:val="22"/>
                <w:szCs w:val="22"/>
              </w:rPr>
              <w:instrText xml:space="preserve"> FORMTEXT </w:instrText>
            </w:r>
            <w:r w:rsidRPr="0008342F">
              <w:rPr>
                <w:rFonts w:ascii="Times New Roman" w:hAnsi="Times New Roman" w:cs="Times New Roman"/>
                <w:sz w:val="22"/>
                <w:szCs w:val="22"/>
              </w:rPr>
            </w:r>
            <w:r w:rsidRPr="0008342F">
              <w:rPr>
                <w:rFonts w:ascii="Times New Roman" w:hAnsi="Times New Roman" w:cs="Times New Roman"/>
                <w:sz w:val="22"/>
                <w:szCs w:val="22"/>
              </w:rPr>
              <w:fldChar w:fldCharType="separate"/>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sz w:val="22"/>
                <w:szCs w:val="22"/>
              </w:rPr>
              <w:fldChar w:fldCharType="end"/>
            </w:r>
          </w:p>
        </w:tc>
        <w:tc>
          <w:tcPr>
            <w:tcW w:w="2906" w:type="dxa"/>
          </w:tcPr>
          <w:p w14:paraId="7F8E99DC" w14:textId="560B3936" w:rsidR="00482CDC" w:rsidRDefault="00482CDC" w:rsidP="00482CDC">
            <w:pPr>
              <w:rPr>
                <w:rFonts w:ascii="Times New Roman" w:hAnsi="Times New Roman" w:cs="Times New Roman"/>
                <w:sz w:val="22"/>
                <w:szCs w:val="22"/>
              </w:rPr>
            </w:pPr>
            <w:r>
              <w:rPr>
                <w:rFonts w:ascii="Times New Roman" w:hAnsi="Times New Roman" w:cs="Times New Roman"/>
                <w:sz w:val="22"/>
                <w:szCs w:val="22"/>
              </w:rPr>
              <w:t>Produits financiers</w:t>
            </w:r>
          </w:p>
        </w:tc>
        <w:tc>
          <w:tcPr>
            <w:tcW w:w="1838" w:type="dxa"/>
          </w:tcPr>
          <w:p w14:paraId="1CB18D94" w14:textId="7301AA36" w:rsidR="00482CDC" w:rsidRDefault="00482CDC" w:rsidP="00482CDC">
            <w:pPr>
              <w:rPr>
                <w:rFonts w:ascii="Times New Roman" w:hAnsi="Times New Roman" w:cs="Times New Roman"/>
                <w:sz w:val="22"/>
                <w:szCs w:val="22"/>
              </w:rPr>
            </w:pPr>
            <w:r w:rsidRPr="0099491A">
              <w:rPr>
                <w:rFonts w:ascii="Times New Roman" w:hAnsi="Times New Roman" w:cs="Times New Roman"/>
                <w:sz w:val="22"/>
                <w:szCs w:val="22"/>
              </w:rPr>
              <w:fldChar w:fldCharType="begin">
                <w:ffData>
                  <w:name w:val="Texte7"/>
                  <w:enabled/>
                  <w:calcOnExit w:val="0"/>
                  <w:textInput/>
                </w:ffData>
              </w:fldChar>
            </w:r>
            <w:r w:rsidRPr="0099491A">
              <w:rPr>
                <w:rFonts w:ascii="Times New Roman" w:hAnsi="Times New Roman" w:cs="Times New Roman"/>
                <w:sz w:val="22"/>
                <w:szCs w:val="22"/>
              </w:rPr>
              <w:instrText xml:space="preserve"> FORMTEXT </w:instrText>
            </w:r>
            <w:r w:rsidRPr="0099491A">
              <w:rPr>
                <w:rFonts w:ascii="Times New Roman" w:hAnsi="Times New Roman" w:cs="Times New Roman"/>
                <w:sz w:val="22"/>
                <w:szCs w:val="22"/>
              </w:rPr>
            </w:r>
            <w:r w:rsidRPr="0099491A">
              <w:rPr>
                <w:rFonts w:ascii="Times New Roman" w:hAnsi="Times New Roman" w:cs="Times New Roman"/>
                <w:sz w:val="22"/>
                <w:szCs w:val="22"/>
              </w:rPr>
              <w:fldChar w:fldCharType="separate"/>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sz w:val="22"/>
                <w:szCs w:val="22"/>
              </w:rPr>
              <w:fldChar w:fldCharType="end"/>
            </w:r>
          </w:p>
        </w:tc>
      </w:tr>
      <w:tr w:rsidR="00482CDC" w14:paraId="189CFAD1" w14:textId="77777777" w:rsidTr="006F49A0">
        <w:tc>
          <w:tcPr>
            <w:tcW w:w="2972" w:type="dxa"/>
          </w:tcPr>
          <w:p w14:paraId="7B1F404E" w14:textId="05EC9F44" w:rsidR="00482CDC" w:rsidRDefault="00482CDC" w:rsidP="00482CDC">
            <w:pPr>
              <w:rPr>
                <w:rFonts w:ascii="Times New Roman" w:hAnsi="Times New Roman" w:cs="Times New Roman"/>
                <w:sz w:val="22"/>
                <w:szCs w:val="22"/>
              </w:rPr>
            </w:pPr>
            <w:r>
              <w:rPr>
                <w:rFonts w:ascii="Times New Roman" w:hAnsi="Times New Roman" w:cs="Times New Roman"/>
                <w:sz w:val="22"/>
                <w:szCs w:val="22"/>
              </w:rPr>
              <w:t>Autres frais financiers</w:t>
            </w:r>
          </w:p>
        </w:tc>
        <w:tc>
          <w:tcPr>
            <w:tcW w:w="1772" w:type="dxa"/>
          </w:tcPr>
          <w:p w14:paraId="78F2E213" w14:textId="0C82D46F" w:rsidR="00482CDC" w:rsidRDefault="00482CDC" w:rsidP="00482CDC">
            <w:pPr>
              <w:rPr>
                <w:rFonts w:ascii="Times New Roman" w:hAnsi="Times New Roman" w:cs="Times New Roman"/>
                <w:sz w:val="22"/>
                <w:szCs w:val="22"/>
              </w:rPr>
            </w:pPr>
            <w:r w:rsidRPr="0008342F">
              <w:rPr>
                <w:rFonts w:ascii="Times New Roman" w:hAnsi="Times New Roman" w:cs="Times New Roman"/>
                <w:sz w:val="22"/>
                <w:szCs w:val="22"/>
              </w:rPr>
              <w:fldChar w:fldCharType="begin">
                <w:ffData>
                  <w:name w:val="Texte7"/>
                  <w:enabled/>
                  <w:calcOnExit w:val="0"/>
                  <w:textInput/>
                </w:ffData>
              </w:fldChar>
            </w:r>
            <w:r w:rsidRPr="0008342F">
              <w:rPr>
                <w:rFonts w:ascii="Times New Roman" w:hAnsi="Times New Roman" w:cs="Times New Roman"/>
                <w:sz w:val="22"/>
                <w:szCs w:val="22"/>
              </w:rPr>
              <w:instrText xml:space="preserve"> FORMTEXT </w:instrText>
            </w:r>
            <w:r w:rsidRPr="0008342F">
              <w:rPr>
                <w:rFonts w:ascii="Times New Roman" w:hAnsi="Times New Roman" w:cs="Times New Roman"/>
                <w:sz w:val="22"/>
                <w:szCs w:val="22"/>
              </w:rPr>
            </w:r>
            <w:r w:rsidRPr="0008342F">
              <w:rPr>
                <w:rFonts w:ascii="Times New Roman" w:hAnsi="Times New Roman" w:cs="Times New Roman"/>
                <w:sz w:val="22"/>
                <w:szCs w:val="22"/>
              </w:rPr>
              <w:fldChar w:fldCharType="separate"/>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sz w:val="22"/>
                <w:szCs w:val="22"/>
              </w:rPr>
              <w:fldChar w:fldCharType="end"/>
            </w:r>
          </w:p>
        </w:tc>
        <w:tc>
          <w:tcPr>
            <w:tcW w:w="2906" w:type="dxa"/>
          </w:tcPr>
          <w:p w14:paraId="18D7E8EB" w14:textId="5EEDACAA" w:rsidR="00482CDC" w:rsidRDefault="00482CDC" w:rsidP="00482CDC">
            <w:pPr>
              <w:rPr>
                <w:rFonts w:ascii="Times New Roman" w:hAnsi="Times New Roman" w:cs="Times New Roman"/>
                <w:sz w:val="22"/>
                <w:szCs w:val="22"/>
              </w:rPr>
            </w:pPr>
            <w:r>
              <w:rPr>
                <w:rFonts w:ascii="Times New Roman" w:hAnsi="Times New Roman" w:cs="Times New Roman"/>
                <w:sz w:val="22"/>
                <w:szCs w:val="22"/>
              </w:rPr>
              <w:t>Autres produits financiers</w:t>
            </w:r>
          </w:p>
        </w:tc>
        <w:tc>
          <w:tcPr>
            <w:tcW w:w="1838" w:type="dxa"/>
          </w:tcPr>
          <w:p w14:paraId="2E0F3625" w14:textId="21EBD89F" w:rsidR="00482CDC" w:rsidRDefault="00482CDC" w:rsidP="00482CDC">
            <w:pPr>
              <w:rPr>
                <w:rFonts w:ascii="Times New Roman" w:hAnsi="Times New Roman" w:cs="Times New Roman"/>
                <w:sz w:val="22"/>
                <w:szCs w:val="22"/>
              </w:rPr>
            </w:pPr>
            <w:r w:rsidRPr="0099491A">
              <w:rPr>
                <w:rFonts w:ascii="Times New Roman" w:hAnsi="Times New Roman" w:cs="Times New Roman"/>
                <w:sz w:val="22"/>
                <w:szCs w:val="22"/>
              </w:rPr>
              <w:fldChar w:fldCharType="begin">
                <w:ffData>
                  <w:name w:val="Texte7"/>
                  <w:enabled/>
                  <w:calcOnExit w:val="0"/>
                  <w:textInput/>
                </w:ffData>
              </w:fldChar>
            </w:r>
            <w:r w:rsidRPr="0099491A">
              <w:rPr>
                <w:rFonts w:ascii="Times New Roman" w:hAnsi="Times New Roman" w:cs="Times New Roman"/>
                <w:sz w:val="22"/>
                <w:szCs w:val="22"/>
              </w:rPr>
              <w:instrText xml:space="preserve"> FORMTEXT </w:instrText>
            </w:r>
            <w:r w:rsidRPr="0099491A">
              <w:rPr>
                <w:rFonts w:ascii="Times New Roman" w:hAnsi="Times New Roman" w:cs="Times New Roman"/>
                <w:sz w:val="22"/>
                <w:szCs w:val="22"/>
              </w:rPr>
            </w:r>
            <w:r w:rsidRPr="0099491A">
              <w:rPr>
                <w:rFonts w:ascii="Times New Roman" w:hAnsi="Times New Roman" w:cs="Times New Roman"/>
                <w:sz w:val="22"/>
                <w:szCs w:val="22"/>
              </w:rPr>
              <w:fldChar w:fldCharType="separate"/>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sz w:val="22"/>
                <w:szCs w:val="22"/>
              </w:rPr>
              <w:fldChar w:fldCharType="end"/>
            </w:r>
          </w:p>
        </w:tc>
      </w:tr>
      <w:tr w:rsidR="00482CDC" w14:paraId="2ADCB558" w14:textId="77777777" w:rsidTr="00482CDC">
        <w:tc>
          <w:tcPr>
            <w:tcW w:w="4744" w:type="dxa"/>
            <w:gridSpan w:val="2"/>
            <w:shd w:val="clear" w:color="auto" w:fill="C4EEFF" w:themeFill="accent2" w:themeFillTint="33"/>
            <w:vAlign w:val="center"/>
          </w:tcPr>
          <w:p w14:paraId="42217FC3" w14:textId="30C10ADB" w:rsidR="00482CDC" w:rsidRPr="007875A6" w:rsidRDefault="00482CDC" w:rsidP="006F49A0">
            <w:pPr>
              <w:jc w:val="center"/>
              <w:rPr>
                <w:rFonts w:ascii="Times New Roman" w:hAnsi="Times New Roman" w:cs="Times New Roman"/>
                <w:b/>
                <w:bCs/>
                <w:sz w:val="22"/>
                <w:szCs w:val="22"/>
              </w:rPr>
            </w:pPr>
            <w:r w:rsidRPr="007875A6">
              <w:rPr>
                <w:rFonts w:ascii="Times New Roman" w:hAnsi="Times New Roman" w:cs="Times New Roman"/>
                <w:b/>
                <w:bCs/>
                <w:sz w:val="22"/>
                <w:szCs w:val="22"/>
              </w:rPr>
              <w:t>EXCEPTIONNELLES</w:t>
            </w:r>
          </w:p>
        </w:tc>
        <w:tc>
          <w:tcPr>
            <w:tcW w:w="4744" w:type="dxa"/>
            <w:gridSpan w:val="2"/>
            <w:shd w:val="clear" w:color="auto" w:fill="C4EEFF" w:themeFill="accent2" w:themeFillTint="33"/>
            <w:vAlign w:val="center"/>
          </w:tcPr>
          <w:p w14:paraId="1DD260EA" w14:textId="42B9FE7E" w:rsidR="00482CDC" w:rsidRPr="00482CDC" w:rsidRDefault="00482CDC" w:rsidP="00482CDC">
            <w:pPr>
              <w:jc w:val="center"/>
              <w:rPr>
                <w:rFonts w:ascii="Times New Roman" w:hAnsi="Times New Roman" w:cs="Times New Roman"/>
                <w:b/>
                <w:bCs/>
                <w:sz w:val="22"/>
                <w:szCs w:val="22"/>
              </w:rPr>
            </w:pPr>
            <w:r w:rsidRPr="00482CDC">
              <w:rPr>
                <w:rFonts w:ascii="Times New Roman" w:hAnsi="Times New Roman" w:cs="Times New Roman"/>
                <w:b/>
                <w:bCs/>
                <w:sz w:val="22"/>
                <w:szCs w:val="22"/>
              </w:rPr>
              <w:t>EXCEPTIONNELLES</w:t>
            </w:r>
          </w:p>
        </w:tc>
      </w:tr>
      <w:tr w:rsidR="006F49A0" w14:paraId="197C7A73" w14:textId="77777777" w:rsidTr="00482CDC">
        <w:tc>
          <w:tcPr>
            <w:tcW w:w="2972" w:type="dxa"/>
            <w:tcBorders>
              <w:bottom w:val="single" w:sz="4" w:space="0" w:color="auto"/>
            </w:tcBorders>
          </w:tcPr>
          <w:p w14:paraId="0FDE0C23" w14:textId="0B28D6A0" w:rsidR="006F49A0" w:rsidRDefault="006F49A0" w:rsidP="009D5135">
            <w:pPr>
              <w:rPr>
                <w:rFonts w:ascii="Times New Roman" w:hAnsi="Times New Roman" w:cs="Times New Roman"/>
                <w:sz w:val="22"/>
                <w:szCs w:val="22"/>
              </w:rPr>
            </w:pPr>
            <w:r>
              <w:rPr>
                <w:rFonts w:ascii="Times New Roman" w:hAnsi="Times New Roman" w:cs="Times New Roman"/>
                <w:sz w:val="22"/>
                <w:szCs w:val="22"/>
              </w:rPr>
              <w:t>Frais exceptionnels</w:t>
            </w:r>
          </w:p>
        </w:tc>
        <w:tc>
          <w:tcPr>
            <w:tcW w:w="1772" w:type="dxa"/>
            <w:tcBorders>
              <w:bottom w:val="single" w:sz="4" w:space="0" w:color="auto"/>
            </w:tcBorders>
          </w:tcPr>
          <w:p w14:paraId="54845409" w14:textId="121C5C5A" w:rsidR="006F49A0"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Borders>
              <w:bottom w:val="single" w:sz="4" w:space="0" w:color="auto"/>
            </w:tcBorders>
          </w:tcPr>
          <w:p w14:paraId="7398B562" w14:textId="07D41B7D" w:rsidR="006F49A0" w:rsidRDefault="00482CDC" w:rsidP="009D5135">
            <w:pPr>
              <w:rPr>
                <w:rFonts w:ascii="Times New Roman" w:hAnsi="Times New Roman" w:cs="Times New Roman"/>
                <w:sz w:val="22"/>
                <w:szCs w:val="22"/>
              </w:rPr>
            </w:pPr>
            <w:r>
              <w:rPr>
                <w:rFonts w:ascii="Times New Roman" w:hAnsi="Times New Roman" w:cs="Times New Roman"/>
                <w:sz w:val="22"/>
                <w:szCs w:val="22"/>
              </w:rPr>
              <w:t xml:space="preserve">Produits exceptionnels </w:t>
            </w:r>
          </w:p>
        </w:tc>
        <w:tc>
          <w:tcPr>
            <w:tcW w:w="1838" w:type="dxa"/>
            <w:tcBorders>
              <w:bottom w:val="single" w:sz="4" w:space="0" w:color="auto"/>
            </w:tcBorders>
          </w:tcPr>
          <w:p w14:paraId="447361D1" w14:textId="22B0781E" w:rsidR="006F49A0"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6F49A0" w14:paraId="67B1087D" w14:textId="77777777" w:rsidTr="00482CDC">
        <w:tc>
          <w:tcPr>
            <w:tcW w:w="2972" w:type="dxa"/>
            <w:tcBorders>
              <w:tl2br w:val="nil"/>
              <w:tr2bl w:val="nil"/>
            </w:tcBorders>
            <w:shd w:val="clear" w:color="auto" w:fill="000000" w:themeFill="text1"/>
          </w:tcPr>
          <w:p w14:paraId="7771E4B2" w14:textId="77777777" w:rsidR="006F49A0" w:rsidRDefault="006F49A0" w:rsidP="009D5135">
            <w:pPr>
              <w:rPr>
                <w:rFonts w:ascii="Times New Roman" w:hAnsi="Times New Roman" w:cs="Times New Roman"/>
                <w:sz w:val="22"/>
                <w:szCs w:val="22"/>
              </w:rPr>
            </w:pPr>
          </w:p>
        </w:tc>
        <w:tc>
          <w:tcPr>
            <w:tcW w:w="1772" w:type="dxa"/>
            <w:tcBorders>
              <w:tl2br w:val="nil"/>
              <w:tr2bl w:val="nil"/>
            </w:tcBorders>
            <w:shd w:val="clear" w:color="auto" w:fill="000000" w:themeFill="text1"/>
          </w:tcPr>
          <w:p w14:paraId="675F81B1" w14:textId="77777777" w:rsidR="006F49A0" w:rsidRDefault="006F49A0" w:rsidP="009D5135">
            <w:pPr>
              <w:rPr>
                <w:rFonts w:ascii="Times New Roman" w:hAnsi="Times New Roman" w:cs="Times New Roman"/>
                <w:sz w:val="22"/>
                <w:szCs w:val="22"/>
              </w:rPr>
            </w:pPr>
          </w:p>
        </w:tc>
        <w:tc>
          <w:tcPr>
            <w:tcW w:w="2906" w:type="dxa"/>
            <w:tcBorders>
              <w:tl2br w:val="nil"/>
              <w:tr2bl w:val="nil"/>
            </w:tcBorders>
            <w:shd w:val="clear" w:color="auto" w:fill="000000" w:themeFill="text1"/>
          </w:tcPr>
          <w:p w14:paraId="55FF4BF9" w14:textId="77777777" w:rsidR="006F49A0" w:rsidRDefault="006F49A0" w:rsidP="009D5135">
            <w:pPr>
              <w:rPr>
                <w:rFonts w:ascii="Times New Roman" w:hAnsi="Times New Roman" w:cs="Times New Roman"/>
                <w:sz w:val="22"/>
                <w:szCs w:val="22"/>
              </w:rPr>
            </w:pPr>
          </w:p>
        </w:tc>
        <w:tc>
          <w:tcPr>
            <w:tcW w:w="1838" w:type="dxa"/>
            <w:tcBorders>
              <w:tl2br w:val="nil"/>
              <w:tr2bl w:val="nil"/>
            </w:tcBorders>
            <w:shd w:val="clear" w:color="auto" w:fill="000000" w:themeFill="text1"/>
          </w:tcPr>
          <w:p w14:paraId="3E128625" w14:textId="77777777" w:rsidR="006F49A0" w:rsidRDefault="006F49A0" w:rsidP="009D5135">
            <w:pPr>
              <w:rPr>
                <w:rFonts w:ascii="Times New Roman" w:hAnsi="Times New Roman" w:cs="Times New Roman"/>
                <w:sz w:val="22"/>
                <w:szCs w:val="22"/>
              </w:rPr>
            </w:pPr>
          </w:p>
        </w:tc>
      </w:tr>
      <w:tr w:rsidR="006048AC" w14:paraId="63BD0FDC" w14:textId="77777777" w:rsidTr="00482CDC">
        <w:tc>
          <w:tcPr>
            <w:tcW w:w="2972" w:type="dxa"/>
            <w:shd w:val="clear" w:color="auto" w:fill="CAE9C0" w:themeFill="accent5" w:themeFillTint="66"/>
          </w:tcPr>
          <w:p w14:paraId="2F4E187F" w14:textId="42BE2A9B" w:rsidR="006048AC" w:rsidRPr="00482CDC" w:rsidRDefault="006F49A0" w:rsidP="009D5135">
            <w:pPr>
              <w:rPr>
                <w:rFonts w:ascii="Times New Roman" w:hAnsi="Times New Roman" w:cs="Times New Roman"/>
                <w:b/>
                <w:bCs/>
                <w:sz w:val="24"/>
                <w:szCs w:val="24"/>
              </w:rPr>
            </w:pPr>
            <w:r w:rsidRPr="00482CDC">
              <w:rPr>
                <w:rFonts w:ascii="Times New Roman" w:hAnsi="Times New Roman" w:cs="Times New Roman"/>
                <w:b/>
                <w:bCs/>
                <w:sz w:val="24"/>
                <w:szCs w:val="24"/>
              </w:rPr>
              <w:t>TOTAL DES CHARGES</w:t>
            </w:r>
          </w:p>
        </w:tc>
        <w:tc>
          <w:tcPr>
            <w:tcW w:w="1772" w:type="dxa"/>
            <w:shd w:val="clear" w:color="auto" w:fill="FFFFFF" w:themeFill="background1"/>
          </w:tcPr>
          <w:p w14:paraId="620E891D" w14:textId="650F9ABF" w:rsidR="006048AC" w:rsidRPr="00482CDC" w:rsidRDefault="00482CDC" w:rsidP="009D5135">
            <w:pPr>
              <w:rPr>
                <w:rFonts w:ascii="Times New Roman" w:hAnsi="Times New Roman" w:cs="Times New Roman"/>
                <w:b/>
                <w:bCs/>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shd w:val="clear" w:color="auto" w:fill="CAE9C0" w:themeFill="accent5" w:themeFillTint="66"/>
          </w:tcPr>
          <w:p w14:paraId="62AF1A97" w14:textId="0B2933C1" w:rsidR="006048AC" w:rsidRPr="00482CDC" w:rsidRDefault="00482CDC" w:rsidP="009D5135">
            <w:pPr>
              <w:rPr>
                <w:rFonts w:ascii="Times New Roman" w:hAnsi="Times New Roman" w:cs="Times New Roman"/>
                <w:b/>
                <w:bCs/>
                <w:sz w:val="22"/>
                <w:szCs w:val="22"/>
              </w:rPr>
            </w:pPr>
            <w:r w:rsidRPr="00482CDC">
              <w:rPr>
                <w:rFonts w:ascii="Times New Roman" w:hAnsi="Times New Roman" w:cs="Times New Roman"/>
                <w:b/>
                <w:bCs/>
                <w:sz w:val="22"/>
                <w:szCs w:val="22"/>
              </w:rPr>
              <w:t>TOTAL DES PRODUITS</w:t>
            </w:r>
          </w:p>
        </w:tc>
        <w:tc>
          <w:tcPr>
            <w:tcW w:w="1838" w:type="dxa"/>
            <w:shd w:val="clear" w:color="auto" w:fill="FFFFFF" w:themeFill="background1"/>
          </w:tcPr>
          <w:p w14:paraId="729BF2C3" w14:textId="66FCCB7F" w:rsidR="006048AC" w:rsidRDefault="00482CDC" w:rsidP="009D5135">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6048AC" w14:paraId="41E13C31" w14:textId="77777777" w:rsidTr="00482CDC">
        <w:tc>
          <w:tcPr>
            <w:tcW w:w="2972" w:type="dxa"/>
            <w:shd w:val="clear" w:color="auto" w:fill="000000" w:themeFill="text1"/>
          </w:tcPr>
          <w:p w14:paraId="27E6F943" w14:textId="77777777" w:rsidR="006048AC" w:rsidRDefault="006048AC" w:rsidP="009D5135">
            <w:pPr>
              <w:rPr>
                <w:rFonts w:ascii="Times New Roman" w:hAnsi="Times New Roman" w:cs="Times New Roman"/>
                <w:sz w:val="22"/>
                <w:szCs w:val="22"/>
              </w:rPr>
            </w:pPr>
          </w:p>
        </w:tc>
        <w:tc>
          <w:tcPr>
            <w:tcW w:w="1772" w:type="dxa"/>
            <w:shd w:val="clear" w:color="auto" w:fill="000000" w:themeFill="text1"/>
          </w:tcPr>
          <w:p w14:paraId="62F5543B" w14:textId="77777777" w:rsidR="006048AC" w:rsidRDefault="006048AC" w:rsidP="009D5135">
            <w:pPr>
              <w:rPr>
                <w:rFonts w:ascii="Times New Roman" w:hAnsi="Times New Roman" w:cs="Times New Roman"/>
                <w:sz w:val="22"/>
                <w:szCs w:val="22"/>
              </w:rPr>
            </w:pPr>
          </w:p>
        </w:tc>
        <w:tc>
          <w:tcPr>
            <w:tcW w:w="2906" w:type="dxa"/>
            <w:shd w:val="clear" w:color="auto" w:fill="000000" w:themeFill="text1"/>
          </w:tcPr>
          <w:p w14:paraId="78AD53EA" w14:textId="77777777" w:rsidR="006048AC" w:rsidRDefault="006048AC" w:rsidP="009D5135">
            <w:pPr>
              <w:rPr>
                <w:rFonts w:ascii="Times New Roman" w:hAnsi="Times New Roman" w:cs="Times New Roman"/>
                <w:sz w:val="22"/>
                <w:szCs w:val="22"/>
              </w:rPr>
            </w:pPr>
          </w:p>
        </w:tc>
        <w:tc>
          <w:tcPr>
            <w:tcW w:w="1838" w:type="dxa"/>
            <w:shd w:val="clear" w:color="auto" w:fill="000000" w:themeFill="text1"/>
          </w:tcPr>
          <w:p w14:paraId="2C793B35" w14:textId="77777777" w:rsidR="006048AC" w:rsidRDefault="006048AC" w:rsidP="009D5135">
            <w:pPr>
              <w:rPr>
                <w:rFonts w:ascii="Times New Roman" w:hAnsi="Times New Roman" w:cs="Times New Roman"/>
                <w:sz w:val="22"/>
                <w:szCs w:val="22"/>
              </w:rPr>
            </w:pPr>
          </w:p>
        </w:tc>
      </w:tr>
      <w:tr w:rsidR="006F49A0" w:rsidRPr="00482CDC" w14:paraId="17491DAF" w14:textId="77777777" w:rsidTr="00482CDC">
        <w:tc>
          <w:tcPr>
            <w:tcW w:w="2972" w:type="dxa"/>
            <w:vAlign w:val="center"/>
          </w:tcPr>
          <w:p w14:paraId="23AA3FAF" w14:textId="0B17B49C" w:rsidR="006F49A0" w:rsidRPr="00482CDC" w:rsidRDefault="006F49A0" w:rsidP="00482CDC">
            <w:pPr>
              <w:jc w:val="center"/>
              <w:rPr>
                <w:rFonts w:ascii="Times New Roman" w:hAnsi="Times New Roman" w:cs="Times New Roman"/>
                <w:b/>
                <w:bCs/>
                <w:sz w:val="22"/>
                <w:szCs w:val="22"/>
              </w:rPr>
            </w:pPr>
            <w:r w:rsidRPr="00482CDC">
              <w:rPr>
                <w:rFonts w:ascii="Times New Roman" w:hAnsi="Times New Roman" w:cs="Times New Roman"/>
                <w:b/>
                <w:bCs/>
                <w:sz w:val="22"/>
                <w:szCs w:val="22"/>
              </w:rPr>
              <w:t>RESULTAT DE L’EXERCICE</w:t>
            </w:r>
          </w:p>
          <w:p w14:paraId="17FC2D3E" w14:textId="1865D4E9" w:rsidR="006F49A0" w:rsidRPr="00482CDC" w:rsidRDefault="006F49A0" w:rsidP="00482CDC">
            <w:pPr>
              <w:jc w:val="center"/>
              <w:rPr>
                <w:rFonts w:ascii="Times New Roman" w:hAnsi="Times New Roman" w:cs="Times New Roman"/>
                <w:b/>
                <w:bCs/>
                <w:sz w:val="22"/>
                <w:szCs w:val="22"/>
              </w:rPr>
            </w:pPr>
            <w:r w:rsidRPr="00482CDC">
              <w:rPr>
                <w:rFonts w:ascii="Times New Roman" w:hAnsi="Times New Roman" w:cs="Times New Roman"/>
                <w:b/>
                <w:bCs/>
                <w:sz w:val="22"/>
                <w:szCs w:val="22"/>
              </w:rPr>
              <w:t>(Bénéfice)</w:t>
            </w:r>
          </w:p>
        </w:tc>
        <w:tc>
          <w:tcPr>
            <w:tcW w:w="1772" w:type="dxa"/>
            <w:vAlign w:val="center"/>
          </w:tcPr>
          <w:p w14:paraId="40607439" w14:textId="55D0E284" w:rsidR="006F49A0" w:rsidRPr="00482CDC" w:rsidRDefault="00482CDC" w:rsidP="00482CDC">
            <w:pPr>
              <w:jc w:val="center"/>
              <w:rPr>
                <w:rFonts w:ascii="Times New Roman" w:hAnsi="Times New Roman" w:cs="Times New Roman"/>
                <w:b/>
                <w:bCs/>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vAlign w:val="center"/>
          </w:tcPr>
          <w:p w14:paraId="4A0C3969" w14:textId="2778869C" w:rsidR="00482CDC" w:rsidRPr="00482CDC" w:rsidRDefault="00482CDC" w:rsidP="00482CDC">
            <w:pPr>
              <w:jc w:val="center"/>
              <w:rPr>
                <w:rFonts w:ascii="Times New Roman" w:hAnsi="Times New Roman" w:cs="Times New Roman"/>
                <w:b/>
                <w:bCs/>
                <w:sz w:val="22"/>
                <w:szCs w:val="22"/>
              </w:rPr>
            </w:pPr>
            <w:r w:rsidRPr="00482CDC">
              <w:rPr>
                <w:rFonts w:ascii="Times New Roman" w:hAnsi="Times New Roman" w:cs="Times New Roman"/>
                <w:b/>
                <w:bCs/>
                <w:sz w:val="22"/>
                <w:szCs w:val="22"/>
              </w:rPr>
              <w:t>RESULTAT DE L’EXERCICE</w:t>
            </w:r>
          </w:p>
          <w:p w14:paraId="4F577A3C" w14:textId="5A495344" w:rsidR="006F49A0" w:rsidRPr="00482CDC" w:rsidRDefault="00482CDC" w:rsidP="00482CDC">
            <w:pPr>
              <w:jc w:val="center"/>
              <w:rPr>
                <w:rFonts w:ascii="Times New Roman" w:hAnsi="Times New Roman" w:cs="Times New Roman"/>
                <w:b/>
                <w:bCs/>
                <w:sz w:val="22"/>
                <w:szCs w:val="22"/>
              </w:rPr>
            </w:pPr>
            <w:r w:rsidRPr="00482CDC">
              <w:rPr>
                <w:rFonts w:ascii="Times New Roman" w:hAnsi="Times New Roman" w:cs="Times New Roman"/>
                <w:b/>
                <w:bCs/>
                <w:sz w:val="22"/>
                <w:szCs w:val="22"/>
              </w:rPr>
              <w:t>(Perte)</w:t>
            </w:r>
          </w:p>
        </w:tc>
        <w:tc>
          <w:tcPr>
            <w:tcW w:w="1838" w:type="dxa"/>
            <w:vAlign w:val="center"/>
          </w:tcPr>
          <w:p w14:paraId="69F92D3B" w14:textId="498EC59C" w:rsidR="006F49A0" w:rsidRPr="00482CDC" w:rsidRDefault="00482CDC" w:rsidP="00482CDC">
            <w:pPr>
              <w:jc w:val="center"/>
              <w:rPr>
                <w:rFonts w:ascii="Times New Roman" w:hAnsi="Times New Roman" w:cs="Times New Roman"/>
                <w:b/>
                <w:bCs/>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14:paraId="547646DB" w14:textId="2F29E6FD" w:rsidR="00BC5E8B" w:rsidRDefault="00BC5E8B" w:rsidP="009D5135">
      <w:pPr>
        <w:rPr>
          <w:rFonts w:ascii="Times New Roman" w:hAnsi="Times New Roman" w:cs="Times New Roman"/>
          <w:sz w:val="22"/>
          <w:szCs w:val="22"/>
        </w:rPr>
      </w:pPr>
    </w:p>
    <w:p w14:paraId="758F4B9A" w14:textId="6028118D" w:rsidR="00482CDC" w:rsidRDefault="00104922" w:rsidP="009D5135">
      <w:pPr>
        <w:rPr>
          <w:rFonts w:ascii="Times New Roman" w:hAnsi="Times New Roman" w:cs="Times New Roman"/>
          <w:sz w:val="22"/>
          <w:szCs w:val="22"/>
        </w:rPr>
      </w:pPr>
      <w:r>
        <w:rPr>
          <w:rFonts w:ascii="Times New Roman" w:hAnsi="Times New Roman" w:cs="Times New Roman"/>
          <w:sz w:val="22"/>
          <w:szCs w:val="22"/>
        </w:rPr>
        <w:t xml:space="preserve">  </w:t>
      </w:r>
    </w:p>
    <w:p w14:paraId="5E689197" w14:textId="6CA623B9" w:rsidR="00482CDC" w:rsidRDefault="00482CDC" w:rsidP="009D5135">
      <w:pPr>
        <w:rPr>
          <w:rFonts w:ascii="Times New Roman" w:hAnsi="Times New Roman" w:cs="Times New Roman"/>
          <w:sz w:val="22"/>
          <w:szCs w:val="22"/>
        </w:rPr>
      </w:pPr>
    </w:p>
    <w:p w14:paraId="3CB55031" w14:textId="12D23581" w:rsidR="00482CDC" w:rsidRDefault="00482CDC" w:rsidP="009D5135">
      <w:pPr>
        <w:rPr>
          <w:rFonts w:ascii="Times New Roman" w:hAnsi="Times New Roman" w:cs="Times New Roman"/>
          <w:sz w:val="22"/>
          <w:szCs w:val="22"/>
        </w:rPr>
      </w:pPr>
    </w:p>
    <w:p w14:paraId="255B5734" w14:textId="3C2D285A" w:rsidR="00482CDC" w:rsidRDefault="00482CDC" w:rsidP="009D5135">
      <w:pPr>
        <w:rPr>
          <w:rFonts w:ascii="Times New Roman" w:hAnsi="Times New Roman" w:cs="Times New Roman"/>
          <w:sz w:val="22"/>
          <w:szCs w:val="22"/>
        </w:rPr>
      </w:pPr>
    </w:p>
    <w:p w14:paraId="2B71E2F5" w14:textId="4B1C97D0" w:rsidR="00482CDC" w:rsidRDefault="00482CDC" w:rsidP="009D5135">
      <w:pPr>
        <w:rPr>
          <w:rFonts w:ascii="Times New Roman" w:hAnsi="Times New Roman" w:cs="Times New Roman"/>
          <w:sz w:val="22"/>
          <w:szCs w:val="22"/>
        </w:rPr>
      </w:pPr>
    </w:p>
    <w:p w14:paraId="3EC3183D" w14:textId="78D4C021" w:rsidR="00482CDC" w:rsidRPr="00C423FF" w:rsidRDefault="00482CDC" w:rsidP="00482CDC">
      <w:pPr>
        <w:pBdr>
          <w:top w:val="single" w:sz="12" w:space="1" w:color="auto"/>
          <w:left w:val="single" w:sz="12" w:space="4" w:color="auto"/>
          <w:bottom w:val="single" w:sz="12" w:space="1" w:color="auto"/>
          <w:right w:val="single" w:sz="12" w:space="4" w:color="auto"/>
        </w:pBdr>
        <w:shd w:val="clear" w:color="auto" w:fill="DAE6B6" w:themeFill="accent6" w:themeFillTint="66"/>
        <w:jc w:val="center"/>
        <w:rPr>
          <w:rFonts w:ascii="Times New Roman" w:hAnsi="Times New Roman" w:cs="Times New Roman"/>
          <w:sz w:val="28"/>
          <w:szCs w:val="28"/>
        </w:rPr>
      </w:pPr>
      <w:r w:rsidRPr="00C423FF">
        <w:rPr>
          <w:rFonts w:ascii="Times New Roman" w:hAnsi="Times New Roman" w:cs="Times New Roman"/>
          <w:sz w:val="28"/>
          <w:szCs w:val="28"/>
        </w:rPr>
        <w:t xml:space="preserve">FICHE </w:t>
      </w:r>
      <w:r>
        <w:rPr>
          <w:rFonts w:ascii="Times New Roman" w:hAnsi="Times New Roman" w:cs="Times New Roman"/>
          <w:sz w:val="28"/>
          <w:szCs w:val="28"/>
        </w:rPr>
        <w:t>4</w:t>
      </w:r>
      <w:r w:rsidRPr="00C423FF">
        <w:rPr>
          <w:rFonts w:ascii="Times New Roman" w:hAnsi="Times New Roman" w:cs="Times New Roman"/>
          <w:sz w:val="28"/>
          <w:szCs w:val="28"/>
        </w:rPr>
        <w:t xml:space="preserve"> – </w:t>
      </w:r>
      <w:r>
        <w:rPr>
          <w:rFonts w:ascii="Times New Roman" w:hAnsi="Times New Roman" w:cs="Times New Roman"/>
          <w:sz w:val="28"/>
          <w:szCs w:val="28"/>
        </w:rPr>
        <w:t>Budget prévisionnel de votre association</w:t>
      </w:r>
    </w:p>
    <w:p w14:paraId="5D85BE51" w14:textId="77777777" w:rsidR="00482CDC" w:rsidRDefault="00482CDC" w:rsidP="00482CDC">
      <w:pPr>
        <w:rPr>
          <w:rFonts w:ascii="Times New Roman" w:hAnsi="Times New Roman" w:cs="Times New Roman"/>
          <w:sz w:val="22"/>
          <w:szCs w:val="22"/>
        </w:rPr>
      </w:pPr>
    </w:p>
    <w:p w14:paraId="6EE30150" w14:textId="77777777" w:rsidR="00482CDC" w:rsidRPr="005945BD" w:rsidRDefault="00482CDC" w:rsidP="00482CDC">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pPr>
      <w:r>
        <w:rPr>
          <w:rFonts w:ascii="Times New Roman" w:hAnsi="Times New Roman" w:cs="Times New Roman"/>
          <w:sz w:val="28"/>
          <w:szCs w:val="28"/>
        </w:rPr>
        <w:t>PERIODE DU </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 xml:space="preserve"> /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 xml:space="preserve"> /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t xml:space="preserve">  </w:t>
      </w:r>
      <w:r w:rsidRPr="00BC5E8B">
        <w:rPr>
          <w:rFonts w:ascii="Times New Roman" w:hAnsi="Times New Roman" w:cs="Times New Roman"/>
          <w:sz w:val="28"/>
          <w:szCs w:val="28"/>
        </w:rPr>
        <w:t xml:space="preserve">AU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 xml:space="preserve"> /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t xml:space="preserve"> / </w:t>
      </w: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2F8D2FE" w14:textId="15B65CBE" w:rsidR="00482CDC" w:rsidRDefault="00482CDC" w:rsidP="009D5135">
      <w:pPr>
        <w:rPr>
          <w:rFonts w:ascii="Times New Roman" w:hAnsi="Times New Roman" w:cs="Times New Roman"/>
          <w:sz w:val="22"/>
          <w:szCs w:val="22"/>
        </w:rPr>
      </w:pPr>
    </w:p>
    <w:tbl>
      <w:tblPr>
        <w:tblStyle w:val="Grilledutableau"/>
        <w:tblW w:w="0" w:type="auto"/>
        <w:tblLook w:val="04A0" w:firstRow="1" w:lastRow="0" w:firstColumn="1" w:lastColumn="0" w:noHBand="0" w:noVBand="1"/>
      </w:tblPr>
      <w:tblGrid>
        <w:gridCol w:w="2972"/>
        <w:gridCol w:w="1772"/>
        <w:gridCol w:w="2906"/>
        <w:gridCol w:w="1838"/>
      </w:tblGrid>
      <w:tr w:rsidR="00482CDC" w14:paraId="480CBA94" w14:textId="77777777" w:rsidTr="001F315D">
        <w:tc>
          <w:tcPr>
            <w:tcW w:w="2972" w:type="dxa"/>
            <w:vAlign w:val="center"/>
          </w:tcPr>
          <w:p w14:paraId="506806F8"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CHARGES</w:t>
            </w:r>
          </w:p>
        </w:tc>
        <w:tc>
          <w:tcPr>
            <w:tcW w:w="1772" w:type="dxa"/>
            <w:vAlign w:val="center"/>
          </w:tcPr>
          <w:p w14:paraId="41E02D83"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MONTANT</w:t>
            </w:r>
          </w:p>
        </w:tc>
        <w:tc>
          <w:tcPr>
            <w:tcW w:w="2906" w:type="dxa"/>
            <w:vAlign w:val="center"/>
          </w:tcPr>
          <w:p w14:paraId="503EE297"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PRODUITS</w:t>
            </w:r>
          </w:p>
        </w:tc>
        <w:tc>
          <w:tcPr>
            <w:tcW w:w="1838" w:type="dxa"/>
            <w:vAlign w:val="center"/>
          </w:tcPr>
          <w:p w14:paraId="17879931"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MONTANT</w:t>
            </w:r>
          </w:p>
        </w:tc>
      </w:tr>
      <w:tr w:rsidR="00482CDC" w14:paraId="0FCACC29" w14:textId="77777777" w:rsidTr="001F315D">
        <w:tc>
          <w:tcPr>
            <w:tcW w:w="4744" w:type="dxa"/>
            <w:gridSpan w:val="2"/>
            <w:shd w:val="clear" w:color="auto" w:fill="C4EEFF" w:themeFill="accent2" w:themeFillTint="33"/>
            <w:vAlign w:val="center"/>
          </w:tcPr>
          <w:p w14:paraId="2B5E8813"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EXPLOITATION</w:t>
            </w:r>
          </w:p>
        </w:tc>
        <w:tc>
          <w:tcPr>
            <w:tcW w:w="4744" w:type="dxa"/>
            <w:gridSpan w:val="2"/>
            <w:shd w:val="clear" w:color="auto" w:fill="C4EEFF" w:themeFill="accent2" w:themeFillTint="33"/>
            <w:vAlign w:val="center"/>
          </w:tcPr>
          <w:p w14:paraId="6496FF3E"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PRODUITS PROPRES</w:t>
            </w:r>
          </w:p>
        </w:tc>
      </w:tr>
      <w:tr w:rsidR="00482CDC" w14:paraId="1570341D" w14:textId="77777777" w:rsidTr="001F315D">
        <w:tc>
          <w:tcPr>
            <w:tcW w:w="4744" w:type="dxa"/>
            <w:gridSpan w:val="2"/>
            <w:shd w:val="clear" w:color="auto" w:fill="D9D9D9" w:themeFill="background1" w:themeFillShade="D9"/>
            <w:vAlign w:val="center"/>
          </w:tcPr>
          <w:p w14:paraId="7207042D" w14:textId="77777777" w:rsidR="00482CDC" w:rsidRPr="007875A6" w:rsidRDefault="00482CDC" w:rsidP="001F315D">
            <w:pPr>
              <w:jc w:val="center"/>
              <w:rPr>
                <w:rFonts w:ascii="Times New Roman" w:hAnsi="Times New Roman" w:cs="Times New Roman"/>
                <w:b/>
                <w:bCs/>
                <w:i/>
                <w:iCs/>
                <w:sz w:val="22"/>
                <w:szCs w:val="22"/>
                <w:u w:val="single"/>
              </w:rPr>
            </w:pPr>
            <w:r w:rsidRPr="007875A6">
              <w:rPr>
                <w:rFonts w:ascii="Times New Roman" w:hAnsi="Times New Roman" w:cs="Times New Roman"/>
                <w:b/>
                <w:bCs/>
                <w:i/>
                <w:iCs/>
                <w:sz w:val="22"/>
                <w:szCs w:val="22"/>
                <w:u w:val="single"/>
              </w:rPr>
              <w:t>Frais généraux</w:t>
            </w:r>
          </w:p>
        </w:tc>
        <w:tc>
          <w:tcPr>
            <w:tcW w:w="2906" w:type="dxa"/>
          </w:tcPr>
          <w:p w14:paraId="123836E6"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Cotisations des adhérents</w:t>
            </w:r>
          </w:p>
        </w:tc>
        <w:tc>
          <w:tcPr>
            <w:tcW w:w="1838" w:type="dxa"/>
          </w:tcPr>
          <w:p w14:paraId="119ED579"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482CDC" w14:paraId="084AA38B" w14:textId="77777777" w:rsidTr="001F315D">
        <w:tc>
          <w:tcPr>
            <w:tcW w:w="2972" w:type="dxa"/>
          </w:tcPr>
          <w:p w14:paraId="0C8BF602"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Achat de matériel </w:t>
            </w:r>
          </w:p>
        </w:tc>
        <w:tc>
          <w:tcPr>
            <w:tcW w:w="1772" w:type="dxa"/>
          </w:tcPr>
          <w:p w14:paraId="70696A6A"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17244D7C"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Dons</w:t>
            </w:r>
          </w:p>
        </w:tc>
        <w:tc>
          <w:tcPr>
            <w:tcW w:w="1838" w:type="dxa"/>
          </w:tcPr>
          <w:p w14:paraId="66BD53F4"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482CDC" w14:paraId="1219F455" w14:textId="77777777" w:rsidTr="001F315D">
        <w:tc>
          <w:tcPr>
            <w:tcW w:w="2972" w:type="dxa"/>
          </w:tcPr>
          <w:p w14:paraId="3270AE30"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Alimentation, boissons </w:t>
            </w:r>
          </w:p>
        </w:tc>
        <w:tc>
          <w:tcPr>
            <w:tcW w:w="1772" w:type="dxa"/>
          </w:tcPr>
          <w:p w14:paraId="27D7451A"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0882ABDF"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Produits de l’activité</w:t>
            </w:r>
          </w:p>
        </w:tc>
        <w:tc>
          <w:tcPr>
            <w:tcW w:w="1838" w:type="dxa"/>
          </w:tcPr>
          <w:p w14:paraId="1808510C"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482CDC" w14:paraId="40AF81D7" w14:textId="77777777" w:rsidTr="001F315D">
        <w:tc>
          <w:tcPr>
            <w:tcW w:w="2972" w:type="dxa"/>
          </w:tcPr>
          <w:p w14:paraId="08BF127C"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Fournitures administratives</w:t>
            </w:r>
          </w:p>
        </w:tc>
        <w:tc>
          <w:tcPr>
            <w:tcW w:w="1772" w:type="dxa"/>
          </w:tcPr>
          <w:p w14:paraId="2534DBF7"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77E7600E"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Ventes diverses</w:t>
            </w:r>
          </w:p>
        </w:tc>
        <w:tc>
          <w:tcPr>
            <w:tcW w:w="1838" w:type="dxa"/>
          </w:tcPr>
          <w:p w14:paraId="025CE450"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482CDC" w14:paraId="0B1DC689" w14:textId="77777777" w:rsidTr="001F315D">
        <w:tc>
          <w:tcPr>
            <w:tcW w:w="2972" w:type="dxa"/>
          </w:tcPr>
          <w:p w14:paraId="2814F877"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Locations immobilières</w:t>
            </w:r>
          </w:p>
        </w:tc>
        <w:tc>
          <w:tcPr>
            <w:tcW w:w="1772" w:type="dxa"/>
          </w:tcPr>
          <w:p w14:paraId="478CB22A"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7B9BD34A"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Autofinancement (repas, concerts, actions diverses…) </w:t>
            </w:r>
          </w:p>
        </w:tc>
        <w:tc>
          <w:tcPr>
            <w:tcW w:w="1838" w:type="dxa"/>
          </w:tcPr>
          <w:p w14:paraId="2405BC83"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482CDC" w14:paraId="1C5B3AF7" w14:textId="77777777" w:rsidTr="001F315D">
        <w:tc>
          <w:tcPr>
            <w:tcW w:w="2972" w:type="dxa"/>
          </w:tcPr>
          <w:p w14:paraId="10561A30"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Locations mobilières</w:t>
            </w:r>
          </w:p>
        </w:tc>
        <w:tc>
          <w:tcPr>
            <w:tcW w:w="1772" w:type="dxa"/>
          </w:tcPr>
          <w:p w14:paraId="5237618D"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31A64E51" w14:textId="6C3E07B4" w:rsidR="00482CDC" w:rsidRDefault="00482CDC" w:rsidP="001F315D">
            <w:pPr>
              <w:rPr>
                <w:rFonts w:ascii="Times New Roman" w:hAnsi="Times New Roman" w:cs="Times New Roman"/>
                <w:sz w:val="22"/>
                <w:szCs w:val="22"/>
              </w:rPr>
            </w:pPr>
            <w:r>
              <w:rPr>
                <w:rFonts w:ascii="Times New Roman" w:hAnsi="Times New Roman" w:cs="Times New Roman"/>
                <w:sz w:val="22"/>
                <w:szCs w:val="22"/>
              </w:rPr>
              <w:t>Autres (précisez)</w:t>
            </w:r>
            <w:r w:rsidR="000A3D2C">
              <w:rPr>
                <w:rFonts w:ascii="Times New Roman" w:hAnsi="Times New Roman" w:cs="Times New Roman"/>
                <w:sz w:val="22"/>
                <w:szCs w:val="22"/>
              </w:rPr>
              <w:t xml:space="preserve"> </w:t>
            </w:r>
            <w:r w:rsidR="000A3D2C">
              <w:rPr>
                <w:rFonts w:ascii="Times New Roman" w:hAnsi="Times New Roman" w:cs="Times New Roman"/>
                <w:sz w:val="22"/>
                <w:szCs w:val="22"/>
              </w:rPr>
              <w:fldChar w:fldCharType="begin">
                <w:ffData>
                  <w:name w:val="Texte7"/>
                  <w:enabled/>
                  <w:calcOnExit w:val="0"/>
                  <w:textInput/>
                </w:ffData>
              </w:fldChar>
            </w:r>
            <w:r w:rsidR="000A3D2C">
              <w:rPr>
                <w:rFonts w:ascii="Times New Roman" w:hAnsi="Times New Roman" w:cs="Times New Roman"/>
                <w:sz w:val="22"/>
                <w:szCs w:val="22"/>
              </w:rPr>
              <w:instrText xml:space="preserve"> FORMTEXT </w:instrText>
            </w:r>
            <w:r w:rsidR="000A3D2C">
              <w:rPr>
                <w:rFonts w:ascii="Times New Roman" w:hAnsi="Times New Roman" w:cs="Times New Roman"/>
                <w:sz w:val="22"/>
                <w:szCs w:val="22"/>
              </w:rPr>
            </w:r>
            <w:r w:rsidR="000A3D2C">
              <w:rPr>
                <w:rFonts w:ascii="Times New Roman" w:hAnsi="Times New Roman" w:cs="Times New Roman"/>
                <w:sz w:val="22"/>
                <w:szCs w:val="22"/>
              </w:rPr>
              <w:fldChar w:fldCharType="separate"/>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sz w:val="22"/>
                <w:szCs w:val="22"/>
              </w:rPr>
              <w:fldChar w:fldCharType="end"/>
            </w:r>
          </w:p>
        </w:tc>
        <w:tc>
          <w:tcPr>
            <w:tcW w:w="1838" w:type="dxa"/>
          </w:tcPr>
          <w:p w14:paraId="54174913"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482CDC" w14:paraId="3DFE6FAF" w14:textId="77777777" w:rsidTr="001F315D">
        <w:tc>
          <w:tcPr>
            <w:tcW w:w="2972" w:type="dxa"/>
          </w:tcPr>
          <w:p w14:paraId="72F1E022"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Livres, publications, documentations</w:t>
            </w:r>
          </w:p>
        </w:tc>
        <w:tc>
          <w:tcPr>
            <w:tcW w:w="1772" w:type="dxa"/>
          </w:tcPr>
          <w:p w14:paraId="4430605A"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4744" w:type="dxa"/>
            <w:gridSpan w:val="2"/>
            <w:shd w:val="clear" w:color="auto" w:fill="C4EEFF" w:themeFill="accent2" w:themeFillTint="33"/>
            <w:vAlign w:val="center"/>
          </w:tcPr>
          <w:p w14:paraId="0EED3B09"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SUBVENTIONS</w:t>
            </w:r>
          </w:p>
        </w:tc>
      </w:tr>
      <w:tr w:rsidR="00482CDC" w14:paraId="3756B4E5" w14:textId="77777777" w:rsidTr="001F315D">
        <w:tc>
          <w:tcPr>
            <w:tcW w:w="2972" w:type="dxa"/>
          </w:tcPr>
          <w:p w14:paraId="650F54E1"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Honoraires</w:t>
            </w:r>
          </w:p>
        </w:tc>
        <w:tc>
          <w:tcPr>
            <w:tcW w:w="1772" w:type="dxa"/>
          </w:tcPr>
          <w:p w14:paraId="18382072"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3C416DB0"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Ville d’Estaires</w:t>
            </w:r>
          </w:p>
        </w:tc>
        <w:tc>
          <w:tcPr>
            <w:tcW w:w="1838" w:type="dxa"/>
          </w:tcPr>
          <w:p w14:paraId="3519BC39" w14:textId="77777777" w:rsidR="00482CDC" w:rsidRDefault="00482CDC" w:rsidP="001F315D">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34975F43" w14:textId="77777777" w:rsidTr="001F315D">
        <w:tc>
          <w:tcPr>
            <w:tcW w:w="2972" w:type="dxa"/>
          </w:tcPr>
          <w:p w14:paraId="14667509"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Entretien sur biens mobiliers, maintenance</w:t>
            </w:r>
          </w:p>
        </w:tc>
        <w:tc>
          <w:tcPr>
            <w:tcW w:w="1772" w:type="dxa"/>
          </w:tcPr>
          <w:p w14:paraId="39A48474"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777A3A18"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Autres villes (précisez) </w:t>
            </w:r>
          </w:p>
        </w:tc>
        <w:tc>
          <w:tcPr>
            <w:tcW w:w="1838" w:type="dxa"/>
          </w:tcPr>
          <w:p w14:paraId="27139066" w14:textId="77777777" w:rsidR="00482CDC" w:rsidRDefault="00482CDC" w:rsidP="001F315D">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69EF0585" w14:textId="77777777" w:rsidTr="001F315D">
        <w:tc>
          <w:tcPr>
            <w:tcW w:w="2972" w:type="dxa"/>
          </w:tcPr>
          <w:p w14:paraId="2E2E6EBF"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Cotisations diverses</w:t>
            </w:r>
          </w:p>
        </w:tc>
        <w:tc>
          <w:tcPr>
            <w:tcW w:w="1772" w:type="dxa"/>
          </w:tcPr>
          <w:p w14:paraId="465B7452"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3D8A4CF3"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CCFL</w:t>
            </w:r>
          </w:p>
        </w:tc>
        <w:tc>
          <w:tcPr>
            <w:tcW w:w="1838" w:type="dxa"/>
          </w:tcPr>
          <w:p w14:paraId="7DB6D3F9" w14:textId="77777777" w:rsidR="00482CDC" w:rsidRDefault="00482CDC" w:rsidP="001F315D">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7D3BB226" w14:textId="77777777" w:rsidTr="001F315D">
        <w:tc>
          <w:tcPr>
            <w:tcW w:w="2972" w:type="dxa"/>
          </w:tcPr>
          <w:p w14:paraId="11B3A825"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Frais de déplacement</w:t>
            </w:r>
          </w:p>
        </w:tc>
        <w:tc>
          <w:tcPr>
            <w:tcW w:w="1772" w:type="dxa"/>
          </w:tcPr>
          <w:p w14:paraId="34464B57"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07C50F6B"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Département </w:t>
            </w:r>
          </w:p>
        </w:tc>
        <w:tc>
          <w:tcPr>
            <w:tcW w:w="1838" w:type="dxa"/>
          </w:tcPr>
          <w:p w14:paraId="2DED21F0" w14:textId="77777777" w:rsidR="00482CDC" w:rsidRDefault="00482CDC" w:rsidP="001F315D">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49118675" w14:textId="77777777" w:rsidTr="001F315D">
        <w:tc>
          <w:tcPr>
            <w:tcW w:w="2972" w:type="dxa"/>
          </w:tcPr>
          <w:p w14:paraId="762E6452"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Frais d’hébergement</w:t>
            </w:r>
          </w:p>
        </w:tc>
        <w:tc>
          <w:tcPr>
            <w:tcW w:w="1772" w:type="dxa"/>
          </w:tcPr>
          <w:p w14:paraId="6CCB9C31"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5A33EE1F"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Région</w:t>
            </w:r>
          </w:p>
        </w:tc>
        <w:tc>
          <w:tcPr>
            <w:tcW w:w="1838" w:type="dxa"/>
          </w:tcPr>
          <w:p w14:paraId="154311E0" w14:textId="77777777" w:rsidR="00482CDC" w:rsidRDefault="00482CDC" w:rsidP="001F315D">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5424533F" w14:textId="77777777" w:rsidTr="001F315D">
        <w:tc>
          <w:tcPr>
            <w:tcW w:w="2972" w:type="dxa"/>
          </w:tcPr>
          <w:p w14:paraId="4060064E"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Réceptions</w:t>
            </w:r>
          </w:p>
        </w:tc>
        <w:tc>
          <w:tcPr>
            <w:tcW w:w="1772" w:type="dxa"/>
          </w:tcPr>
          <w:p w14:paraId="3EDEA2F8"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7E1EEC9E"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Etat</w:t>
            </w:r>
          </w:p>
        </w:tc>
        <w:tc>
          <w:tcPr>
            <w:tcW w:w="1838" w:type="dxa"/>
          </w:tcPr>
          <w:p w14:paraId="03685227" w14:textId="77777777" w:rsidR="00482CDC" w:rsidRDefault="00482CDC" w:rsidP="001F315D">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00420DC2" w14:textId="77777777" w:rsidTr="001F315D">
        <w:tc>
          <w:tcPr>
            <w:tcW w:w="2972" w:type="dxa"/>
          </w:tcPr>
          <w:p w14:paraId="109A70C1"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Fêtes et cérémonies </w:t>
            </w:r>
          </w:p>
        </w:tc>
        <w:tc>
          <w:tcPr>
            <w:tcW w:w="1772" w:type="dxa"/>
          </w:tcPr>
          <w:p w14:paraId="0FE45FED"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4740C956" w14:textId="22BA87E4" w:rsidR="00482CDC" w:rsidRDefault="00482CDC" w:rsidP="001F315D">
            <w:pPr>
              <w:rPr>
                <w:rFonts w:ascii="Times New Roman" w:hAnsi="Times New Roman" w:cs="Times New Roman"/>
                <w:sz w:val="22"/>
                <w:szCs w:val="22"/>
              </w:rPr>
            </w:pPr>
            <w:r>
              <w:rPr>
                <w:rFonts w:ascii="Times New Roman" w:hAnsi="Times New Roman" w:cs="Times New Roman"/>
                <w:sz w:val="22"/>
                <w:szCs w:val="22"/>
              </w:rPr>
              <w:t>Autres (précisez)</w:t>
            </w:r>
            <w:r w:rsidR="000A3D2C">
              <w:rPr>
                <w:rFonts w:ascii="Times New Roman" w:hAnsi="Times New Roman" w:cs="Times New Roman"/>
                <w:sz w:val="22"/>
                <w:szCs w:val="22"/>
              </w:rPr>
              <w:t xml:space="preserve">  </w:t>
            </w:r>
            <w:r w:rsidR="000A3D2C">
              <w:rPr>
                <w:rFonts w:ascii="Times New Roman" w:hAnsi="Times New Roman" w:cs="Times New Roman"/>
                <w:sz w:val="22"/>
                <w:szCs w:val="22"/>
              </w:rPr>
              <w:fldChar w:fldCharType="begin">
                <w:ffData>
                  <w:name w:val="Texte7"/>
                  <w:enabled/>
                  <w:calcOnExit w:val="0"/>
                  <w:textInput/>
                </w:ffData>
              </w:fldChar>
            </w:r>
            <w:r w:rsidR="000A3D2C">
              <w:rPr>
                <w:rFonts w:ascii="Times New Roman" w:hAnsi="Times New Roman" w:cs="Times New Roman"/>
                <w:sz w:val="22"/>
                <w:szCs w:val="22"/>
              </w:rPr>
              <w:instrText xml:space="preserve"> FORMTEXT </w:instrText>
            </w:r>
            <w:r w:rsidR="000A3D2C">
              <w:rPr>
                <w:rFonts w:ascii="Times New Roman" w:hAnsi="Times New Roman" w:cs="Times New Roman"/>
                <w:sz w:val="22"/>
                <w:szCs w:val="22"/>
              </w:rPr>
            </w:r>
            <w:r w:rsidR="000A3D2C">
              <w:rPr>
                <w:rFonts w:ascii="Times New Roman" w:hAnsi="Times New Roman" w:cs="Times New Roman"/>
                <w:sz w:val="22"/>
                <w:szCs w:val="22"/>
              </w:rPr>
              <w:fldChar w:fldCharType="separate"/>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sz w:val="22"/>
                <w:szCs w:val="22"/>
              </w:rPr>
              <w:fldChar w:fldCharType="end"/>
            </w:r>
          </w:p>
        </w:tc>
        <w:tc>
          <w:tcPr>
            <w:tcW w:w="1838" w:type="dxa"/>
          </w:tcPr>
          <w:p w14:paraId="1B78B199" w14:textId="77777777" w:rsidR="00482CDC" w:rsidRDefault="00482CDC" w:rsidP="001F315D">
            <w:pPr>
              <w:rPr>
                <w:rFonts w:ascii="Times New Roman" w:hAnsi="Times New Roman" w:cs="Times New Roman"/>
                <w:sz w:val="22"/>
                <w:szCs w:val="22"/>
              </w:rPr>
            </w:pPr>
            <w:r w:rsidRPr="00E563A8">
              <w:rPr>
                <w:rFonts w:ascii="Times New Roman" w:hAnsi="Times New Roman" w:cs="Times New Roman"/>
                <w:sz w:val="22"/>
                <w:szCs w:val="22"/>
              </w:rPr>
              <w:fldChar w:fldCharType="begin">
                <w:ffData>
                  <w:name w:val="Texte7"/>
                  <w:enabled/>
                  <w:calcOnExit w:val="0"/>
                  <w:textInput/>
                </w:ffData>
              </w:fldChar>
            </w:r>
            <w:r w:rsidRPr="00E563A8">
              <w:rPr>
                <w:rFonts w:ascii="Times New Roman" w:hAnsi="Times New Roman" w:cs="Times New Roman"/>
                <w:sz w:val="22"/>
                <w:szCs w:val="22"/>
              </w:rPr>
              <w:instrText xml:space="preserve"> FORMTEXT </w:instrText>
            </w:r>
            <w:r w:rsidRPr="00E563A8">
              <w:rPr>
                <w:rFonts w:ascii="Times New Roman" w:hAnsi="Times New Roman" w:cs="Times New Roman"/>
                <w:sz w:val="22"/>
                <w:szCs w:val="22"/>
              </w:rPr>
            </w:r>
            <w:r w:rsidRPr="00E563A8">
              <w:rPr>
                <w:rFonts w:ascii="Times New Roman" w:hAnsi="Times New Roman" w:cs="Times New Roman"/>
                <w:sz w:val="22"/>
                <w:szCs w:val="22"/>
              </w:rPr>
              <w:fldChar w:fldCharType="separate"/>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noProof/>
                <w:sz w:val="22"/>
                <w:szCs w:val="22"/>
              </w:rPr>
              <w:t> </w:t>
            </w:r>
            <w:r w:rsidRPr="00E563A8">
              <w:rPr>
                <w:rFonts w:ascii="Times New Roman" w:hAnsi="Times New Roman" w:cs="Times New Roman"/>
                <w:sz w:val="22"/>
                <w:szCs w:val="22"/>
              </w:rPr>
              <w:fldChar w:fldCharType="end"/>
            </w:r>
          </w:p>
        </w:tc>
      </w:tr>
      <w:tr w:rsidR="00482CDC" w14:paraId="043AF7B9" w14:textId="77777777" w:rsidTr="001F315D">
        <w:tc>
          <w:tcPr>
            <w:tcW w:w="2972" w:type="dxa"/>
          </w:tcPr>
          <w:p w14:paraId="0116706C"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Frais de télécommunication</w:t>
            </w:r>
          </w:p>
        </w:tc>
        <w:tc>
          <w:tcPr>
            <w:tcW w:w="1772" w:type="dxa"/>
          </w:tcPr>
          <w:p w14:paraId="54E38167"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4744" w:type="dxa"/>
            <w:gridSpan w:val="2"/>
            <w:shd w:val="clear" w:color="auto" w:fill="C4EEFF" w:themeFill="accent2" w:themeFillTint="33"/>
            <w:vAlign w:val="center"/>
          </w:tcPr>
          <w:p w14:paraId="36E82E0A" w14:textId="77777777" w:rsidR="00482CDC" w:rsidRPr="00482CDC" w:rsidRDefault="00482CDC" w:rsidP="001F315D">
            <w:pPr>
              <w:jc w:val="center"/>
              <w:rPr>
                <w:rFonts w:ascii="Times New Roman" w:hAnsi="Times New Roman" w:cs="Times New Roman"/>
                <w:b/>
                <w:bCs/>
                <w:sz w:val="22"/>
                <w:szCs w:val="22"/>
              </w:rPr>
            </w:pPr>
            <w:r w:rsidRPr="00482CDC">
              <w:rPr>
                <w:rFonts w:ascii="Times New Roman" w:hAnsi="Times New Roman" w:cs="Times New Roman"/>
                <w:b/>
                <w:bCs/>
                <w:sz w:val="22"/>
                <w:szCs w:val="22"/>
              </w:rPr>
              <w:t>AUTRES PARTICIPATIONS</w:t>
            </w:r>
          </w:p>
        </w:tc>
      </w:tr>
      <w:tr w:rsidR="00482CDC" w14:paraId="3E034AAF" w14:textId="77777777" w:rsidTr="001F315D">
        <w:tc>
          <w:tcPr>
            <w:tcW w:w="2972" w:type="dxa"/>
          </w:tcPr>
          <w:p w14:paraId="653E2FA0"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Frais d’affranchissement</w:t>
            </w:r>
          </w:p>
        </w:tc>
        <w:tc>
          <w:tcPr>
            <w:tcW w:w="1772" w:type="dxa"/>
          </w:tcPr>
          <w:p w14:paraId="1DB5E88A"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66A6C0AF"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Partenaires privés, sponsors (précisez) </w:t>
            </w:r>
          </w:p>
        </w:tc>
        <w:tc>
          <w:tcPr>
            <w:tcW w:w="1838" w:type="dxa"/>
          </w:tcPr>
          <w:p w14:paraId="263AEF83" w14:textId="77777777" w:rsidR="00482CDC" w:rsidRDefault="00482CDC" w:rsidP="001F315D">
            <w:pPr>
              <w:rPr>
                <w:rFonts w:ascii="Times New Roman" w:hAnsi="Times New Roman" w:cs="Times New Roman"/>
                <w:sz w:val="22"/>
                <w:szCs w:val="22"/>
              </w:rPr>
            </w:pPr>
            <w:r w:rsidRPr="008624C9">
              <w:rPr>
                <w:rFonts w:ascii="Times New Roman" w:hAnsi="Times New Roman" w:cs="Times New Roman"/>
                <w:sz w:val="22"/>
                <w:szCs w:val="22"/>
              </w:rPr>
              <w:fldChar w:fldCharType="begin">
                <w:ffData>
                  <w:name w:val="Texte7"/>
                  <w:enabled/>
                  <w:calcOnExit w:val="0"/>
                  <w:textInput/>
                </w:ffData>
              </w:fldChar>
            </w:r>
            <w:r w:rsidRPr="008624C9">
              <w:rPr>
                <w:rFonts w:ascii="Times New Roman" w:hAnsi="Times New Roman" w:cs="Times New Roman"/>
                <w:sz w:val="22"/>
                <w:szCs w:val="22"/>
              </w:rPr>
              <w:instrText xml:space="preserve"> FORMTEXT </w:instrText>
            </w:r>
            <w:r w:rsidRPr="008624C9">
              <w:rPr>
                <w:rFonts w:ascii="Times New Roman" w:hAnsi="Times New Roman" w:cs="Times New Roman"/>
                <w:sz w:val="22"/>
                <w:szCs w:val="22"/>
              </w:rPr>
            </w:r>
            <w:r w:rsidRPr="008624C9">
              <w:rPr>
                <w:rFonts w:ascii="Times New Roman" w:hAnsi="Times New Roman" w:cs="Times New Roman"/>
                <w:sz w:val="22"/>
                <w:szCs w:val="22"/>
              </w:rPr>
              <w:fldChar w:fldCharType="separate"/>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sz w:val="22"/>
                <w:szCs w:val="22"/>
              </w:rPr>
              <w:fldChar w:fldCharType="end"/>
            </w:r>
          </w:p>
        </w:tc>
      </w:tr>
      <w:tr w:rsidR="00482CDC" w14:paraId="4CCF4785" w14:textId="77777777" w:rsidTr="001F315D">
        <w:tc>
          <w:tcPr>
            <w:tcW w:w="2972" w:type="dxa"/>
          </w:tcPr>
          <w:p w14:paraId="1F54EA1A"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Publicité, frais d’impression</w:t>
            </w:r>
          </w:p>
        </w:tc>
        <w:tc>
          <w:tcPr>
            <w:tcW w:w="1772" w:type="dxa"/>
          </w:tcPr>
          <w:p w14:paraId="17A5A8B6"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4946099C" w14:textId="68FC0746"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Autres (précisez) </w:t>
            </w:r>
            <w:r w:rsidR="000A3D2C">
              <w:rPr>
                <w:rFonts w:ascii="Times New Roman" w:hAnsi="Times New Roman" w:cs="Times New Roman"/>
                <w:sz w:val="22"/>
                <w:szCs w:val="22"/>
              </w:rPr>
              <w:fldChar w:fldCharType="begin">
                <w:ffData>
                  <w:name w:val="Texte7"/>
                  <w:enabled/>
                  <w:calcOnExit w:val="0"/>
                  <w:textInput/>
                </w:ffData>
              </w:fldChar>
            </w:r>
            <w:r w:rsidR="000A3D2C">
              <w:rPr>
                <w:rFonts w:ascii="Times New Roman" w:hAnsi="Times New Roman" w:cs="Times New Roman"/>
                <w:sz w:val="22"/>
                <w:szCs w:val="22"/>
              </w:rPr>
              <w:instrText xml:space="preserve"> FORMTEXT </w:instrText>
            </w:r>
            <w:r w:rsidR="000A3D2C">
              <w:rPr>
                <w:rFonts w:ascii="Times New Roman" w:hAnsi="Times New Roman" w:cs="Times New Roman"/>
                <w:sz w:val="22"/>
                <w:szCs w:val="22"/>
              </w:rPr>
            </w:r>
            <w:r w:rsidR="000A3D2C">
              <w:rPr>
                <w:rFonts w:ascii="Times New Roman" w:hAnsi="Times New Roman" w:cs="Times New Roman"/>
                <w:sz w:val="22"/>
                <w:szCs w:val="22"/>
              </w:rPr>
              <w:fldChar w:fldCharType="separate"/>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noProof/>
                <w:sz w:val="22"/>
                <w:szCs w:val="22"/>
              </w:rPr>
              <w:t> </w:t>
            </w:r>
            <w:r w:rsidR="000A3D2C">
              <w:rPr>
                <w:rFonts w:ascii="Times New Roman" w:hAnsi="Times New Roman" w:cs="Times New Roman"/>
                <w:sz w:val="22"/>
                <w:szCs w:val="22"/>
              </w:rPr>
              <w:fldChar w:fldCharType="end"/>
            </w:r>
          </w:p>
        </w:tc>
        <w:tc>
          <w:tcPr>
            <w:tcW w:w="1838" w:type="dxa"/>
          </w:tcPr>
          <w:p w14:paraId="1EEB880E" w14:textId="77777777" w:rsidR="00482CDC" w:rsidRDefault="00482CDC" w:rsidP="001F315D">
            <w:pPr>
              <w:rPr>
                <w:rFonts w:ascii="Times New Roman" w:hAnsi="Times New Roman" w:cs="Times New Roman"/>
                <w:sz w:val="22"/>
                <w:szCs w:val="22"/>
              </w:rPr>
            </w:pPr>
            <w:r w:rsidRPr="008624C9">
              <w:rPr>
                <w:rFonts w:ascii="Times New Roman" w:hAnsi="Times New Roman" w:cs="Times New Roman"/>
                <w:sz w:val="22"/>
                <w:szCs w:val="22"/>
              </w:rPr>
              <w:fldChar w:fldCharType="begin">
                <w:ffData>
                  <w:name w:val="Texte7"/>
                  <w:enabled/>
                  <w:calcOnExit w:val="0"/>
                  <w:textInput/>
                </w:ffData>
              </w:fldChar>
            </w:r>
            <w:r w:rsidRPr="008624C9">
              <w:rPr>
                <w:rFonts w:ascii="Times New Roman" w:hAnsi="Times New Roman" w:cs="Times New Roman"/>
                <w:sz w:val="22"/>
                <w:szCs w:val="22"/>
              </w:rPr>
              <w:instrText xml:space="preserve"> FORMTEXT </w:instrText>
            </w:r>
            <w:r w:rsidRPr="008624C9">
              <w:rPr>
                <w:rFonts w:ascii="Times New Roman" w:hAnsi="Times New Roman" w:cs="Times New Roman"/>
                <w:sz w:val="22"/>
                <w:szCs w:val="22"/>
              </w:rPr>
            </w:r>
            <w:r w:rsidRPr="008624C9">
              <w:rPr>
                <w:rFonts w:ascii="Times New Roman" w:hAnsi="Times New Roman" w:cs="Times New Roman"/>
                <w:sz w:val="22"/>
                <w:szCs w:val="22"/>
              </w:rPr>
              <w:fldChar w:fldCharType="separate"/>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noProof/>
                <w:sz w:val="22"/>
                <w:szCs w:val="22"/>
              </w:rPr>
              <w:t> </w:t>
            </w:r>
            <w:r w:rsidRPr="008624C9">
              <w:rPr>
                <w:rFonts w:ascii="Times New Roman" w:hAnsi="Times New Roman" w:cs="Times New Roman"/>
                <w:sz w:val="22"/>
                <w:szCs w:val="22"/>
              </w:rPr>
              <w:fldChar w:fldCharType="end"/>
            </w:r>
          </w:p>
        </w:tc>
      </w:tr>
      <w:tr w:rsidR="00482CDC" w14:paraId="7AB97DA5" w14:textId="77777777" w:rsidTr="001F315D">
        <w:tc>
          <w:tcPr>
            <w:tcW w:w="2972" w:type="dxa"/>
          </w:tcPr>
          <w:p w14:paraId="46F78944"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Vêtements, tenues</w:t>
            </w:r>
          </w:p>
        </w:tc>
        <w:tc>
          <w:tcPr>
            <w:tcW w:w="1772" w:type="dxa"/>
          </w:tcPr>
          <w:p w14:paraId="2159C847"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0C6505B7" w14:textId="77777777" w:rsidR="00482CDC" w:rsidRDefault="00482CDC" w:rsidP="001F315D">
            <w:pPr>
              <w:rPr>
                <w:rFonts w:ascii="Times New Roman" w:hAnsi="Times New Roman" w:cs="Times New Roman"/>
                <w:sz w:val="22"/>
                <w:szCs w:val="22"/>
              </w:rPr>
            </w:pPr>
          </w:p>
        </w:tc>
        <w:tc>
          <w:tcPr>
            <w:tcW w:w="1838" w:type="dxa"/>
          </w:tcPr>
          <w:p w14:paraId="1A99009E" w14:textId="77777777" w:rsidR="00482CDC" w:rsidRDefault="00482CDC" w:rsidP="001F315D">
            <w:pPr>
              <w:rPr>
                <w:rFonts w:ascii="Times New Roman" w:hAnsi="Times New Roman" w:cs="Times New Roman"/>
                <w:sz w:val="22"/>
                <w:szCs w:val="22"/>
              </w:rPr>
            </w:pPr>
          </w:p>
        </w:tc>
      </w:tr>
      <w:tr w:rsidR="00482CDC" w14:paraId="765C20DB" w14:textId="77777777" w:rsidTr="001F315D">
        <w:tc>
          <w:tcPr>
            <w:tcW w:w="2972" w:type="dxa"/>
          </w:tcPr>
          <w:p w14:paraId="39161163"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Primes d’assurance</w:t>
            </w:r>
          </w:p>
        </w:tc>
        <w:tc>
          <w:tcPr>
            <w:tcW w:w="1772" w:type="dxa"/>
          </w:tcPr>
          <w:p w14:paraId="1EA5D2EA"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5A992D94" w14:textId="77777777" w:rsidR="00482CDC" w:rsidRDefault="00482CDC" w:rsidP="001F315D">
            <w:pPr>
              <w:rPr>
                <w:rFonts w:ascii="Times New Roman" w:hAnsi="Times New Roman" w:cs="Times New Roman"/>
                <w:sz w:val="22"/>
                <w:szCs w:val="22"/>
              </w:rPr>
            </w:pPr>
          </w:p>
        </w:tc>
        <w:tc>
          <w:tcPr>
            <w:tcW w:w="1838" w:type="dxa"/>
          </w:tcPr>
          <w:p w14:paraId="4176670C" w14:textId="77777777" w:rsidR="00482CDC" w:rsidRDefault="00482CDC" w:rsidP="001F315D">
            <w:pPr>
              <w:rPr>
                <w:rFonts w:ascii="Times New Roman" w:hAnsi="Times New Roman" w:cs="Times New Roman"/>
                <w:sz w:val="22"/>
                <w:szCs w:val="22"/>
              </w:rPr>
            </w:pPr>
          </w:p>
        </w:tc>
      </w:tr>
      <w:tr w:rsidR="00482CDC" w14:paraId="4FAC44DE" w14:textId="77777777" w:rsidTr="001F315D">
        <w:tc>
          <w:tcPr>
            <w:tcW w:w="2972" w:type="dxa"/>
          </w:tcPr>
          <w:p w14:paraId="4765682C"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Energie (eau, gaz, électricité)</w:t>
            </w:r>
          </w:p>
        </w:tc>
        <w:tc>
          <w:tcPr>
            <w:tcW w:w="1772" w:type="dxa"/>
          </w:tcPr>
          <w:p w14:paraId="185A2825"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55C2C3D8" w14:textId="77777777" w:rsidR="00482CDC" w:rsidRDefault="00482CDC" w:rsidP="001F315D">
            <w:pPr>
              <w:rPr>
                <w:rFonts w:ascii="Times New Roman" w:hAnsi="Times New Roman" w:cs="Times New Roman"/>
                <w:sz w:val="22"/>
                <w:szCs w:val="22"/>
              </w:rPr>
            </w:pPr>
          </w:p>
        </w:tc>
        <w:tc>
          <w:tcPr>
            <w:tcW w:w="1838" w:type="dxa"/>
          </w:tcPr>
          <w:p w14:paraId="2BE01C59" w14:textId="77777777" w:rsidR="00482CDC" w:rsidRDefault="00482CDC" w:rsidP="001F315D">
            <w:pPr>
              <w:rPr>
                <w:rFonts w:ascii="Times New Roman" w:hAnsi="Times New Roman" w:cs="Times New Roman"/>
                <w:sz w:val="22"/>
                <w:szCs w:val="22"/>
              </w:rPr>
            </w:pPr>
          </w:p>
        </w:tc>
      </w:tr>
      <w:tr w:rsidR="00482CDC" w14:paraId="114A51D7" w14:textId="77777777" w:rsidTr="001F315D">
        <w:tc>
          <w:tcPr>
            <w:tcW w:w="2972" w:type="dxa"/>
          </w:tcPr>
          <w:p w14:paraId="1EDADDE1"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Redevances et droits (SACEM…) </w:t>
            </w:r>
          </w:p>
        </w:tc>
        <w:tc>
          <w:tcPr>
            <w:tcW w:w="1772" w:type="dxa"/>
          </w:tcPr>
          <w:p w14:paraId="4D7EC36D"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131BF967" w14:textId="77777777" w:rsidR="00482CDC" w:rsidRDefault="00482CDC" w:rsidP="001F315D">
            <w:pPr>
              <w:rPr>
                <w:rFonts w:ascii="Times New Roman" w:hAnsi="Times New Roman" w:cs="Times New Roman"/>
                <w:sz w:val="22"/>
                <w:szCs w:val="22"/>
              </w:rPr>
            </w:pPr>
          </w:p>
        </w:tc>
        <w:tc>
          <w:tcPr>
            <w:tcW w:w="1838" w:type="dxa"/>
          </w:tcPr>
          <w:p w14:paraId="333B9EDD" w14:textId="77777777" w:rsidR="00482CDC" w:rsidRDefault="00482CDC" w:rsidP="001F315D">
            <w:pPr>
              <w:rPr>
                <w:rFonts w:ascii="Times New Roman" w:hAnsi="Times New Roman" w:cs="Times New Roman"/>
                <w:sz w:val="22"/>
                <w:szCs w:val="22"/>
              </w:rPr>
            </w:pPr>
          </w:p>
        </w:tc>
      </w:tr>
      <w:tr w:rsidR="00482CDC" w14:paraId="22D825DE" w14:textId="77777777" w:rsidTr="001F315D">
        <w:tc>
          <w:tcPr>
            <w:tcW w:w="2972" w:type="dxa"/>
          </w:tcPr>
          <w:p w14:paraId="6B325881"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Personnel extérieur (arbitres…) </w:t>
            </w:r>
          </w:p>
        </w:tc>
        <w:tc>
          <w:tcPr>
            <w:tcW w:w="1772" w:type="dxa"/>
          </w:tcPr>
          <w:p w14:paraId="057A3DEF"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3DA6B10C" w14:textId="77777777" w:rsidR="00482CDC" w:rsidRDefault="00482CDC" w:rsidP="001F315D">
            <w:pPr>
              <w:rPr>
                <w:rFonts w:ascii="Times New Roman" w:hAnsi="Times New Roman" w:cs="Times New Roman"/>
                <w:sz w:val="22"/>
                <w:szCs w:val="22"/>
              </w:rPr>
            </w:pPr>
          </w:p>
        </w:tc>
        <w:tc>
          <w:tcPr>
            <w:tcW w:w="1838" w:type="dxa"/>
          </w:tcPr>
          <w:p w14:paraId="3EE2EE2E" w14:textId="77777777" w:rsidR="00482CDC" w:rsidRDefault="00482CDC" w:rsidP="001F315D">
            <w:pPr>
              <w:rPr>
                <w:rFonts w:ascii="Times New Roman" w:hAnsi="Times New Roman" w:cs="Times New Roman"/>
                <w:sz w:val="22"/>
                <w:szCs w:val="22"/>
              </w:rPr>
            </w:pPr>
          </w:p>
        </w:tc>
      </w:tr>
      <w:tr w:rsidR="00482CDC" w14:paraId="7CA6EDE0" w14:textId="77777777" w:rsidTr="001F315D">
        <w:tc>
          <w:tcPr>
            <w:tcW w:w="2972" w:type="dxa"/>
          </w:tcPr>
          <w:p w14:paraId="5931703E"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Autres frais de gestion </w:t>
            </w:r>
          </w:p>
        </w:tc>
        <w:tc>
          <w:tcPr>
            <w:tcW w:w="1772" w:type="dxa"/>
          </w:tcPr>
          <w:p w14:paraId="58ABD602" w14:textId="77777777" w:rsidR="00482CDC" w:rsidRDefault="00482CDC" w:rsidP="001F315D">
            <w:pPr>
              <w:rPr>
                <w:rFonts w:ascii="Times New Roman" w:hAnsi="Times New Roman" w:cs="Times New Roman"/>
                <w:sz w:val="22"/>
                <w:szCs w:val="22"/>
              </w:rPr>
            </w:pPr>
            <w:r w:rsidRPr="00944C98">
              <w:rPr>
                <w:rFonts w:ascii="Times New Roman" w:hAnsi="Times New Roman" w:cs="Times New Roman"/>
                <w:sz w:val="22"/>
                <w:szCs w:val="22"/>
              </w:rPr>
              <w:fldChar w:fldCharType="begin">
                <w:ffData>
                  <w:name w:val="Texte7"/>
                  <w:enabled/>
                  <w:calcOnExit w:val="0"/>
                  <w:textInput/>
                </w:ffData>
              </w:fldChar>
            </w:r>
            <w:r w:rsidRPr="00944C98">
              <w:rPr>
                <w:rFonts w:ascii="Times New Roman" w:hAnsi="Times New Roman" w:cs="Times New Roman"/>
                <w:sz w:val="22"/>
                <w:szCs w:val="22"/>
              </w:rPr>
              <w:instrText xml:space="preserve"> FORMTEXT </w:instrText>
            </w:r>
            <w:r w:rsidRPr="00944C98">
              <w:rPr>
                <w:rFonts w:ascii="Times New Roman" w:hAnsi="Times New Roman" w:cs="Times New Roman"/>
                <w:sz w:val="22"/>
                <w:szCs w:val="22"/>
              </w:rPr>
            </w:r>
            <w:r w:rsidRPr="00944C98">
              <w:rPr>
                <w:rFonts w:ascii="Times New Roman" w:hAnsi="Times New Roman" w:cs="Times New Roman"/>
                <w:sz w:val="22"/>
                <w:szCs w:val="22"/>
              </w:rPr>
              <w:fldChar w:fldCharType="separate"/>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noProof/>
                <w:sz w:val="22"/>
                <w:szCs w:val="22"/>
              </w:rPr>
              <w:t> </w:t>
            </w:r>
            <w:r w:rsidRPr="00944C98">
              <w:rPr>
                <w:rFonts w:ascii="Times New Roman" w:hAnsi="Times New Roman" w:cs="Times New Roman"/>
                <w:sz w:val="22"/>
                <w:szCs w:val="22"/>
              </w:rPr>
              <w:fldChar w:fldCharType="end"/>
            </w:r>
          </w:p>
        </w:tc>
        <w:tc>
          <w:tcPr>
            <w:tcW w:w="2906" w:type="dxa"/>
          </w:tcPr>
          <w:p w14:paraId="533E029C" w14:textId="77777777" w:rsidR="00482CDC" w:rsidRDefault="00482CDC" w:rsidP="001F315D">
            <w:pPr>
              <w:rPr>
                <w:rFonts w:ascii="Times New Roman" w:hAnsi="Times New Roman" w:cs="Times New Roman"/>
                <w:sz w:val="22"/>
                <w:szCs w:val="22"/>
              </w:rPr>
            </w:pPr>
          </w:p>
        </w:tc>
        <w:tc>
          <w:tcPr>
            <w:tcW w:w="1838" w:type="dxa"/>
          </w:tcPr>
          <w:p w14:paraId="0CF70C7E" w14:textId="77777777" w:rsidR="00482CDC" w:rsidRDefault="00482CDC" w:rsidP="001F315D">
            <w:pPr>
              <w:rPr>
                <w:rFonts w:ascii="Times New Roman" w:hAnsi="Times New Roman" w:cs="Times New Roman"/>
                <w:sz w:val="22"/>
                <w:szCs w:val="22"/>
              </w:rPr>
            </w:pPr>
          </w:p>
        </w:tc>
      </w:tr>
      <w:tr w:rsidR="00482CDC" w14:paraId="1BB0923C" w14:textId="77777777" w:rsidTr="001F315D">
        <w:tc>
          <w:tcPr>
            <w:tcW w:w="4744" w:type="dxa"/>
            <w:gridSpan w:val="2"/>
            <w:shd w:val="clear" w:color="auto" w:fill="D9D9D9" w:themeFill="background1" w:themeFillShade="D9"/>
            <w:vAlign w:val="center"/>
          </w:tcPr>
          <w:p w14:paraId="2B009BBE" w14:textId="77777777" w:rsidR="00482CDC" w:rsidRPr="007875A6" w:rsidRDefault="00482CDC" w:rsidP="001F315D">
            <w:pPr>
              <w:jc w:val="center"/>
              <w:rPr>
                <w:rFonts w:ascii="Times New Roman" w:hAnsi="Times New Roman" w:cs="Times New Roman"/>
                <w:b/>
                <w:bCs/>
                <w:i/>
                <w:iCs/>
                <w:sz w:val="22"/>
                <w:szCs w:val="22"/>
                <w:u w:val="single"/>
              </w:rPr>
            </w:pPr>
            <w:r w:rsidRPr="007875A6">
              <w:rPr>
                <w:rFonts w:ascii="Times New Roman" w:hAnsi="Times New Roman" w:cs="Times New Roman"/>
                <w:b/>
                <w:bCs/>
                <w:i/>
                <w:iCs/>
                <w:sz w:val="22"/>
                <w:szCs w:val="22"/>
                <w:u w:val="single"/>
              </w:rPr>
              <w:t>Frais de personnel</w:t>
            </w:r>
          </w:p>
        </w:tc>
        <w:tc>
          <w:tcPr>
            <w:tcW w:w="2906" w:type="dxa"/>
          </w:tcPr>
          <w:p w14:paraId="51639B1E" w14:textId="77777777" w:rsidR="00482CDC" w:rsidRDefault="00482CDC" w:rsidP="001F315D">
            <w:pPr>
              <w:rPr>
                <w:rFonts w:ascii="Times New Roman" w:hAnsi="Times New Roman" w:cs="Times New Roman"/>
                <w:sz w:val="22"/>
                <w:szCs w:val="22"/>
              </w:rPr>
            </w:pPr>
          </w:p>
        </w:tc>
        <w:tc>
          <w:tcPr>
            <w:tcW w:w="1838" w:type="dxa"/>
          </w:tcPr>
          <w:p w14:paraId="7542B898" w14:textId="77777777" w:rsidR="00482CDC" w:rsidRDefault="00482CDC" w:rsidP="001F315D">
            <w:pPr>
              <w:rPr>
                <w:rFonts w:ascii="Times New Roman" w:hAnsi="Times New Roman" w:cs="Times New Roman"/>
                <w:sz w:val="22"/>
                <w:szCs w:val="22"/>
              </w:rPr>
            </w:pPr>
          </w:p>
        </w:tc>
      </w:tr>
      <w:tr w:rsidR="00482CDC" w14:paraId="3CADB3D3" w14:textId="77777777" w:rsidTr="001F315D">
        <w:tc>
          <w:tcPr>
            <w:tcW w:w="2972" w:type="dxa"/>
          </w:tcPr>
          <w:p w14:paraId="5FE6DABE"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Rémunérations nettes</w:t>
            </w:r>
          </w:p>
        </w:tc>
        <w:tc>
          <w:tcPr>
            <w:tcW w:w="1772" w:type="dxa"/>
          </w:tcPr>
          <w:p w14:paraId="366287C9" w14:textId="77777777" w:rsidR="00482CDC" w:rsidRDefault="00482CDC" w:rsidP="001F315D">
            <w:pPr>
              <w:rPr>
                <w:rFonts w:ascii="Times New Roman" w:hAnsi="Times New Roman" w:cs="Times New Roman"/>
                <w:sz w:val="22"/>
                <w:szCs w:val="22"/>
              </w:rPr>
            </w:pPr>
            <w:r w:rsidRPr="006924B6">
              <w:rPr>
                <w:rFonts w:ascii="Times New Roman" w:hAnsi="Times New Roman" w:cs="Times New Roman"/>
                <w:sz w:val="22"/>
                <w:szCs w:val="22"/>
              </w:rPr>
              <w:fldChar w:fldCharType="begin">
                <w:ffData>
                  <w:name w:val="Texte7"/>
                  <w:enabled/>
                  <w:calcOnExit w:val="0"/>
                  <w:textInput/>
                </w:ffData>
              </w:fldChar>
            </w:r>
            <w:r w:rsidRPr="006924B6">
              <w:rPr>
                <w:rFonts w:ascii="Times New Roman" w:hAnsi="Times New Roman" w:cs="Times New Roman"/>
                <w:sz w:val="22"/>
                <w:szCs w:val="22"/>
              </w:rPr>
              <w:instrText xml:space="preserve"> FORMTEXT </w:instrText>
            </w:r>
            <w:r w:rsidRPr="006924B6">
              <w:rPr>
                <w:rFonts w:ascii="Times New Roman" w:hAnsi="Times New Roman" w:cs="Times New Roman"/>
                <w:sz w:val="22"/>
                <w:szCs w:val="22"/>
              </w:rPr>
            </w:r>
            <w:r w:rsidRPr="006924B6">
              <w:rPr>
                <w:rFonts w:ascii="Times New Roman" w:hAnsi="Times New Roman" w:cs="Times New Roman"/>
                <w:sz w:val="22"/>
                <w:szCs w:val="22"/>
              </w:rPr>
              <w:fldChar w:fldCharType="separate"/>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sz w:val="22"/>
                <w:szCs w:val="22"/>
              </w:rPr>
              <w:fldChar w:fldCharType="end"/>
            </w:r>
          </w:p>
        </w:tc>
        <w:tc>
          <w:tcPr>
            <w:tcW w:w="2906" w:type="dxa"/>
          </w:tcPr>
          <w:p w14:paraId="7CFFFEE9" w14:textId="77777777" w:rsidR="00482CDC" w:rsidRDefault="00482CDC" w:rsidP="001F315D">
            <w:pPr>
              <w:rPr>
                <w:rFonts w:ascii="Times New Roman" w:hAnsi="Times New Roman" w:cs="Times New Roman"/>
                <w:sz w:val="22"/>
                <w:szCs w:val="22"/>
              </w:rPr>
            </w:pPr>
          </w:p>
        </w:tc>
        <w:tc>
          <w:tcPr>
            <w:tcW w:w="1838" w:type="dxa"/>
          </w:tcPr>
          <w:p w14:paraId="03E32922" w14:textId="77777777" w:rsidR="00482CDC" w:rsidRDefault="00482CDC" w:rsidP="001F315D">
            <w:pPr>
              <w:rPr>
                <w:rFonts w:ascii="Times New Roman" w:hAnsi="Times New Roman" w:cs="Times New Roman"/>
                <w:sz w:val="22"/>
                <w:szCs w:val="22"/>
              </w:rPr>
            </w:pPr>
          </w:p>
        </w:tc>
      </w:tr>
      <w:tr w:rsidR="00482CDC" w14:paraId="5A5D4E6C" w14:textId="77777777" w:rsidTr="001F315D">
        <w:tc>
          <w:tcPr>
            <w:tcW w:w="2972" w:type="dxa"/>
          </w:tcPr>
          <w:p w14:paraId="6ED88183"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Charges sociales</w:t>
            </w:r>
          </w:p>
        </w:tc>
        <w:tc>
          <w:tcPr>
            <w:tcW w:w="1772" w:type="dxa"/>
          </w:tcPr>
          <w:p w14:paraId="02ED72F5" w14:textId="77777777" w:rsidR="00482CDC" w:rsidRDefault="00482CDC" w:rsidP="001F315D">
            <w:pPr>
              <w:rPr>
                <w:rFonts w:ascii="Times New Roman" w:hAnsi="Times New Roman" w:cs="Times New Roman"/>
                <w:sz w:val="22"/>
                <w:szCs w:val="22"/>
              </w:rPr>
            </w:pPr>
            <w:r w:rsidRPr="006924B6">
              <w:rPr>
                <w:rFonts w:ascii="Times New Roman" w:hAnsi="Times New Roman" w:cs="Times New Roman"/>
                <w:sz w:val="22"/>
                <w:szCs w:val="22"/>
              </w:rPr>
              <w:fldChar w:fldCharType="begin">
                <w:ffData>
                  <w:name w:val="Texte7"/>
                  <w:enabled/>
                  <w:calcOnExit w:val="0"/>
                  <w:textInput/>
                </w:ffData>
              </w:fldChar>
            </w:r>
            <w:r w:rsidRPr="006924B6">
              <w:rPr>
                <w:rFonts w:ascii="Times New Roman" w:hAnsi="Times New Roman" w:cs="Times New Roman"/>
                <w:sz w:val="22"/>
                <w:szCs w:val="22"/>
              </w:rPr>
              <w:instrText xml:space="preserve"> FORMTEXT </w:instrText>
            </w:r>
            <w:r w:rsidRPr="006924B6">
              <w:rPr>
                <w:rFonts w:ascii="Times New Roman" w:hAnsi="Times New Roman" w:cs="Times New Roman"/>
                <w:sz w:val="22"/>
                <w:szCs w:val="22"/>
              </w:rPr>
            </w:r>
            <w:r w:rsidRPr="006924B6">
              <w:rPr>
                <w:rFonts w:ascii="Times New Roman" w:hAnsi="Times New Roman" w:cs="Times New Roman"/>
                <w:sz w:val="22"/>
                <w:szCs w:val="22"/>
              </w:rPr>
              <w:fldChar w:fldCharType="separate"/>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sz w:val="22"/>
                <w:szCs w:val="22"/>
              </w:rPr>
              <w:fldChar w:fldCharType="end"/>
            </w:r>
          </w:p>
        </w:tc>
        <w:tc>
          <w:tcPr>
            <w:tcW w:w="2906" w:type="dxa"/>
          </w:tcPr>
          <w:p w14:paraId="6A5FD7ED" w14:textId="77777777" w:rsidR="00482CDC" w:rsidRDefault="00482CDC" w:rsidP="001F315D">
            <w:pPr>
              <w:rPr>
                <w:rFonts w:ascii="Times New Roman" w:hAnsi="Times New Roman" w:cs="Times New Roman"/>
                <w:sz w:val="22"/>
                <w:szCs w:val="22"/>
              </w:rPr>
            </w:pPr>
          </w:p>
        </w:tc>
        <w:tc>
          <w:tcPr>
            <w:tcW w:w="1838" w:type="dxa"/>
          </w:tcPr>
          <w:p w14:paraId="79EB7E68" w14:textId="77777777" w:rsidR="00482CDC" w:rsidRDefault="00482CDC" w:rsidP="001F315D">
            <w:pPr>
              <w:rPr>
                <w:rFonts w:ascii="Times New Roman" w:hAnsi="Times New Roman" w:cs="Times New Roman"/>
                <w:sz w:val="22"/>
                <w:szCs w:val="22"/>
              </w:rPr>
            </w:pPr>
          </w:p>
        </w:tc>
      </w:tr>
      <w:tr w:rsidR="00482CDC" w14:paraId="73938DF9" w14:textId="77777777" w:rsidTr="001F315D">
        <w:tc>
          <w:tcPr>
            <w:tcW w:w="2972" w:type="dxa"/>
          </w:tcPr>
          <w:p w14:paraId="48965BC7"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Frais de formation </w:t>
            </w:r>
          </w:p>
        </w:tc>
        <w:tc>
          <w:tcPr>
            <w:tcW w:w="1772" w:type="dxa"/>
          </w:tcPr>
          <w:p w14:paraId="4B4BB344" w14:textId="77777777" w:rsidR="00482CDC" w:rsidRDefault="00482CDC" w:rsidP="001F315D">
            <w:pPr>
              <w:rPr>
                <w:rFonts w:ascii="Times New Roman" w:hAnsi="Times New Roman" w:cs="Times New Roman"/>
                <w:sz w:val="22"/>
                <w:szCs w:val="22"/>
              </w:rPr>
            </w:pPr>
            <w:r w:rsidRPr="006924B6">
              <w:rPr>
                <w:rFonts w:ascii="Times New Roman" w:hAnsi="Times New Roman" w:cs="Times New Roman"/>
                <w:sz w:val="22"/>
                <w:szCs w:val="22"/>
              </w:rPr>
              <w:fldChar w:fldCharType="begin">
                <w:ffData>
                  <w:name w:val="Texte7"/>
                  <w:enabled/>
                  <w:calcOnExit w:val="0"/>
                  <w:textInput/>
                </w:ffData>
              </w:fldChar>
            </w:r>
            <w:r w:rsidRPr="006924B6">
              <w:rPr>
                <w:rFonts w:ascii="Times New Roman" w:hAnsi="Times New Roman" w:cs="Times New Roman"/>
                <w:sz w:val="22"/>
                <w:szCs w:val="22"/>
              </w:rPr>
              <w:instrText xml:space="preserve"> FORMTEXT </w:instrText>
            </w:r>
            <w:r w:rsidRPr="006924B6">
              <w:rPr>
                <w:rFonts w:ascii="Times New Roman" w:hAnsi="Times New Roman" w:cs="Times New Roman"/>
                <w:sz w:val="22"/>
                <w:szCs w:val="22"/>
              </w:rPr>
            </w:r>
            <w:r w:rsidRPr="006924B6">
              <w:rPr>
                <w:rFonts w:ascii="Times New Roman" w:hAnsi="Times New Roman" w:cs="Times New Roman"/>
                <w:sz w:val="22"/>
                <w:szCs w:val="22"/>
              </w:rPr>
              <w:fldChar w:fldCharType="separate"/>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noProof/>
                <w:sz w:val="22"/>
                <w:szCs w:val="22"/>
              </w:rPr>
              <w:t> </w:t>
            </w:r>
            <w:r w:rsidRPr="006924B6">
              <w:rPr>
                <w:rFonts w:ascii="Times New Roman" w:hAnsi="Times New Roman" w:cs="Times New Roman"/>
                <w:sz w:val="22"/>
                <w:szCs w:val="22"/>
              </w:rPr>
              <w:fldChar w:fldCharType="end"/>
            </w:r>
          </w:p>
        </w:tc>
        <w:tc>
          <w:tcPr>
            <w:tcW w:w="2906" w:type="dxa"/>
          </w:tcPr>
          <w:p w14:paraId="3229069B" w14:textId="77777777" w:rsidR="00482CDC" w:rsidRDefault="00482CDC" w:rsidP="001F315D">
            <w:pPr>
              <w:rPr>
                <w:rFonts w:ascii="Times New Roman" w:hAnsi="Times New Roman" w:cs="Times New Roman"/>
                <w:sz w:val="22"/>
                <w:szCs w:val="22"/>
              </w:rPr>
            </w:pPr>
          </w:p>
        </w:tc>
        <w:tc>
          <w:tcPr>
            <w:tcW w:w="1838" w:type="dxa"/>
          </w:tcPr>
          <w:p w14:paraId="6AEF260C" w14:textId="77777777" w:rsidR="00482CDC" w:rsidRDefault="00482CDC" w:rsidP="001F315D">
            <w:pPr>
              <w:rPr>
                <w:rFonts w:ascii="Times New Roman" w:hAnsi="Times New Roman" w:cs="Times New Roman"/>
                <w:sz w:val="22"/>
                <w:szCs w:val="22"/>
              </w:rPr>
            </w:pPr>
          </w:p>
        </w:tc>
      </w:tr>
      <w:tr w:rsidR="00482CDC" w14:paraId="557B757F" w14:textId="77777777" w:rsidTr="001F315D">
        <w:tc>
          <w:tcPr>
            <w:tcW w:w="4744" w:type="dxa"/>
            <w:gridSpan w:val="2"/>
            <w:shd w:val="clear" w:color="auto" w:fill="C4EEFF" w:themeFill="accent2" w:themeFillTint="33"/>
            <w:vAlign w:val="center"/>
          </w:tcPr>
          <w:p w14:paraId="7EBA6DC8"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 xml:space="preserve">DOTATIONS AUX AMORTISSEMENTS </w:t>
            </w:r>
          </w:p>
          <w:p w14:paraId="51129A40" w14:textId="77777777" w:rsidR="00482CDC" w:rsidRDefault="00482CDC" w:rsidP="001F315D">
            <w:pPr>
              <w:jc w:val="center"/>
              <w:rPr>
                <w:rFonts w:ascii="Times New Roman" w:hAnsi="Times New Roman" w:cs="Times New Roman"/>
                <w:sz w:val="22"/>
                <w:szCs w:val="22"/>
              </w:rPr>
            </w:pPr>
            <w:r w:rsidRPr="007875A6">
              <w:rPr>
                <w:rFonts w:ascii="Times New Roman" w:hAnsi="Times New Roman" w:cs="Times New Roman"/>
                <w:b/>
                <w:bCs/>
                <w:sz w:val="22"/>
                <w:szCs w:val="22"/>
              </w:rPr>
              <w:t>(Pour ceux qui en pratiquent)</w:t>
            </w:r>
          </w:p>
        </w:tc>
        <w:tc>
          <w:tcPr>
            <w:tcW w:w="2906" w:type="dxa"/>
          </w:tcPr>
          <w:p w14:paraId="51B4682F" w14:textId="77777777" w:rsidR="00482CDC" w:rsidRDefault="00482CDC" w:rsidP="001F315D">
            <w:pPr>
              <w:rPr>
                <w:rFonts w:ascii="Times New Roman" w:hAnsi="Times New Roman" w:cs="Times New Roman"/>
                <w:sz w:val="22"/>
                <w:szCs w:val="22"/>
              </w:rPr>
            </w:pPr>
          </w:p>
        </w:tc>
        <w:tc>
          <w:tcPr>
            <w:tcW w:w="1838" w:type="dxa"/>
          </w:tcPr>
          <w:p w14:paraId="110DB23D" w14:textId="77777777" w:rsidR="00482CDC" w:rsidRDefault="00482CDC" w:rsidP="001F315D">
            <w:pPr>
              <w:rPr>
                <w:rFonts w:ascii="Times New Roman" w:hAnsi="Times New Roman" w:cs="Times New Roman"/>
                <w:sz w:val="22"/>
                <w:szCs w:val="22"/>
              </w:rPr>
            </w:pPr>
          </w:p>
        </w:tc>
      </w:tr>
      <w:tr w:rsidR="00482CDC" w14:paraId="5140BFF4" w14:textId="77777777" w:rsidTr="001F315D">
        <w:tc>
          <w:tcPr>
            <w:tcW w:w="2972" w:type="dxa"/>
          </w:tcPr>
          <w:p w14:paraId="7C5770D6"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Dotations aux amortissements</w:t>
            </w:r>
          </w:p>
        </w:tc>
        <w:tc>
          <w:tcPr>
            <w:tcW w:w="1772" w:type="dxa"/>
          </w:tcPr>
          <w:p w14:paraId="4190AA91"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Pr>
          <w:p w14:paraId="65EC5B02" w14:textId="77777777" w:rsidR="00482CDC" w:rsidRDefault="00482CDC" w:rsidP="001F315D">
            <w:pPr>
              <w:rPr>
                <w:rFonts w:ascii="Times New Roman" w:hAnsi="Times New Roman" w:cs="Times New Roman"/>
                <w:sz w:val="22"/>
                <w:szCs w:val="22"/>
              </w:rPr>
            </w:pPr>
          </w:p>
        </w:tc>
        <w:tc>
          <w:tcPr>
            <w:tcW w:w="1838" w:type="dxa"/>
          </w:tcPr>
          <w:p w14:paraId="376C4FDE" w14:textId="77777777" w:rsidR="00482CDC" w:rsidRDefault="00482CDC" w:rsidP="001F315D">
            <w:pPr>
              <w:rPr>
                <w:rFonts w:ascii="Times New Roman" w:hAnsi="Times New Roman" w:cs="Times New Roman"/>
                <w:sz w:val="22"/>
                <w:szCs w:val="22"/>
              </w:rPr>
            </w:pPr>
          </w:p>
        </w:tc>
      </w:tr>
      <w:tr w:rsidR="00482CDC" w14:paraId="1260AB99" w14:textId="77777777" w:rsidTr="001F315D">
        <w:tc>
          <w:tcPr>
            <w:tcW w:w="4744" w:type="dxa"/>
            <w:gridSpan w:val="2"/>
            <w:shd w:val="clear" w:color="auto" w:fill="C4EEFF" w:themeFill="accent2" w:themeFillTint="33"/>
            <w:vAlign w:val="center"/>
          </w:tcPr>
          <w:p w14:paraId="3C10D858"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FINANCIERES</w:t>
            </w:r>
          </w:p>
        </w:tc>
        <w:tc>
          <w:tcPr>
            <w:tcW w:w="4744" w:type="dxa"/>
            <w:gridSpan w:val="2"/>
            <w:shd w:val="clear" w:color="auto" w:fill="C4EEFF" w:themeFill="accent2" w:themeFillTint="33"/>
            <w:vAlign w:val="center"/>
          </w:tcPr>
          <w:p w14:paraId="6D48869A" w14:textId="77777777" w:rsidR="00482CDC" w:rsidRPr="00482CDC" w:rsidRDefault="00482CDC" w:rsidP="001F315D">
            <w:pPr>
              <w:jc w:val="center"/>
              <w:rPr>
                <w:rFonts w:ascii="Times New Roman" w:hAnsi="Times New Roman" w:cs="Times New Roman"/>
                <w:b/>
                <w:bCs/>
                <w:sz w:val="22"/>
                <w:szCs w:val="22"/>
              </w:rPr>
            </w:pPr>
            <w:r w:rsidRPr="00482CDC">
              <w:rPr>
                <w:rFonts w:ascii="Times New Roman" w:hAnsi="Times New Roman" w:cs="Times New Roman"/>
                <w:b/>
                <w:bCs/>
                <w:sz w:val="22"/>
                <w:szCs w:val="22"/>
              </w:rPr>
              <w:t>FINANCIERES</w:t>
            </w:r>
          </w:p>
        </w:tc>
      </w:tr>
      <w:tr w:rsidR="00482CDC" w14:paraId="785C9E15" w14:textId="77777777" w:rsidTr="001F315D">
        <w:tc>
          <w:tcPr>
            <w:tcW w:w="2972" w:type="dxa"/>
          </w:tcPr>
          <w:p w14:paraId="21A3C48E"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Intérêts sur emprunts</w:t>
            </w:r>
          </w:p>
        </w:tc>
        <w:tc>
          <w:tcPr>
            <w:tcW w:w="1772" w:type="dxa"/>
          </w:tcPr>
          <w:p w14:paraId="22B8495D" w14:textId="77777777" w:rsidR="00482CDC" w:rsidRDefault="00482CDC" w:rsidP="001F315D">
            <w:pPr>
              <w:rPr>
                <w:rFonts w:ascii="Times New Roman" w:hAnsi="Times New Roman" w:cs="Times New Roman"/>
                <w:sz w:val="22"/>
                <w:szCs w:val="22"/>
              </w:rPr>
            </w:pPr>
            <w:r w:rsidRPr="0008342F">
              <w:rPr>
                <w:rFonts w:ascii="Times New Roman" w:hAnsi="Times New Roman" w:cs="Times New Roman"/>
                <w:sz w:val="22"/>
                <w:szCs w:val="22"/>
              </w:rPr>
              <w:fldChar w:fldCharType="begin">
                <w:ffData>
                  <w:name w:val="Texte7"/>
                  <w:enabled/>
                  <w:calcOnExit w:val="0"/>
                  <w:textInput/>
                </w:ffData>
              </w:fldChar>
            </w:r>
            <w:r w:rsidRPr="0008342F">
              <w:rPr>
                <w:rFonts w:ascii="Times New Roman" w:hAnsi="Times New Roman" w:cs="Times New Roman"/>
                <w:sz w:val="22"/>
                <w:szCs w:val="22"/>
              </w:rPr>
              <w:instrText xml:space="preserve"> FORMTEXT </w:instrText>
            </w:r>
            <w:r w:rsidRPr="0008342F">
              <w:rPr>
                <w:rFonts w:ascii="Times New Roman" w:hAnsi="Times New Roman" w:cs="Times New Roman"/>
                <w:sz w:val="22"/>
                <w:szCs w:val="22"/>
              </w:rPr>
            </w:r>
            <w:r w:rsidRPr="0008342F">
              <w:rPr>
                <w:rFonts w:ascii="Times New Roman" w:hAnsi="Times New Roman" w:cs="Times New Roman"/>
                <w:sz w:val="22"/>
                <w:szCs w:val="22"/>
              </w:rPr>
              <w:fldChar w:fldCharType="separate"/>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sz w:val="22"/>
                <w:szCs w:val="22"/>
              </w:rPr>
              <w:fldChar w:fldCharType="end"/>
            </w:r>
          </w:p>
        </w:tc>
        <w:tc>
          <w:tcPr>
            <w:tcW w:w="2906" w:type="dxa"/>
          </w:tcPr>
          <w:p w14:paraId="12E33D18"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Produits financiers</w:t>
            </w:r>
          </w:p>
        </w:tc>
        <w:tc>
          <w:tcPr>
            <w:tcW w:w="1838" w:type="dxa"/>
          </w:tcPr>
          <w:p w14:paraId="32AB800F" w14:textId="77777777" w:rsidR="00482CDC" w:rsidRDefault="00482CDC" w:rsidP="001F315D">
            <w:pPr>
              <w:rPr>
                <w:rFonts w:ascii="Times New Roman" w:hAnsi="Times New Roman" w:cs="Times New Roman"/>
                <w:sz w:val="22"/>
                <w:szCs w:val="22"/>
              </w:rPr>
            </w:pPr>
            <w:r w:rsidRPr="0099491A">
              <w:rPr>
                <w:rFonts w:ascii="Times New Roman" w:hAnsi="Times New Roman" w:cs="Times New Roman"/>
                <w:sz w:val="22"/>
                <w:szCs w:val="22"/>
              </w:rPr>
              <w:fldChar w:fldCharType="begin">
                <w:ffData>
                  <w:name w:val="Texte7"/>
                  <w:enabled/>
                  <w:calcOnExit w:val="0"/>
                  <w:textInput/>
                </w:ffData>
              </w:fldChar>
            </w:r>
            <w:r w:rsidRPr="0099491A">
              <w:rPr>
                <w:rFonts w:ascii="Times New Roman" w:hAnsi="Times New Roman" w:cs="Times New Roman"/>
                <w:sz w:val="22"/>
                <w:szCs w:val="22"/>
              </w:rPr>
              <w:instrText xml:space="preserve"> FORMTEXT </w:instrText>
            </w:r>
            <w:r w:rsidRPr="0099491A">
              <w:rPr>
                <w:rFonts w:ascii="Times New Roman" w:hAnsi="Times New Roman" w:cs="Times New Roman"/>
                <w:sz w:val="22"/>
                <w:szCs w:val="22"/>
              </w:rPr>
            </w:r>
            <w:r w:rsidRPr="0099491A">
              <w:rPr>
                <w:rFonts w:ascii="Times New Roman" w:hAnsi="Times New Roman" w:cs="Times New Roman"/>
                <w:sz w:val="22"/>
                <w:szCs w:val="22"/>
              </w:rPr>
              <w:fldChar w:fldCharType="separate"/>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sz w:val="22"/>
                <w:szCs w:val="22"/>
              </w:rPr>
              <w:fldChar w:fldCharType="end"/>
            </w:r>
          </w:p>
        </w:tc>
      </w:tr>
      <w:tr w:rsidR="00482CDC" w14:paraId="661D90EE" w14:textId="77777777" w:rsidTr="001F315D">
        <w:tc>
          <w:tcPr>
            <w:tcW w:w="2972" w:type="dxa"/>
          </w:tcPr>
          <w:p w14:paraId="14297548"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Autres frais financiers</w:t>
            </w:r>
          </w:p>
        </w:tc>
        <w:tc>
          <w:tcPr>
            <w:tcW w:w="1772" w:type="dxa"/>
          </w:tcPr>
          <w:p w14:paraId="15850321" w14:textId="77777777" w:rsidR="00482CDC" w:rsidRDefault="00482CDC" w:rsidP="001F315D">
            <w:pPr>
              <w:rPr>
                <w:rFonts w:ascii="Times New Roman" w:hAnsi="Times New Roman" w:cs="Times New Roman"/>
                <w:sz w:val="22"/>
                <w:szCs w:val="22"/>
              </w:rPr>
            </w:pPr>
            <w:r w:rsidRPr="0008342F">
              <w:rPr>
                <w:rFonts w:ascii="Times New Roman" w:hAnsi="Times New Roman" w:cs="Times New Roman"/>
                <w:sz w:val="22"/>
                <w:szCs w:val="22"/>
              </w:rPr>
              <w:fldChar w:fldCharType="begin">
                <w:ffData>
                  <w:name w:val="Texte7"/>
                  <w:enabled/>
                  <w:calcOnExit w:val="0"/>
                  <w:textInput/>
                </w:ffData>
              </w:fldChar>
            </w:r>
            <w:r w:rsidRPr="0008342F">
              <w:rPr>
                <w:rFonts w:ascii="Times New Roman" w:hAnsi="Times New Roman" w:cs="Times New Roman"/>
                <w:sz w:val="22"/>
                <w:szCs w:val="22"/>
              </w:rPr>
              <w:instrText xml:space="preserve"> FORMTEXT </w:instrText>
            </w:r>
            <w:r w:rsidRPr="0008342F">
              <w:rPr>
                <w:rFonts w:ascii="Times New Roman" w:hAnsi="Times New Roman" w:cs="Times New Roman"/>
                <w:sz w:val="22"/>
                <w:szCs w:val="22"/>
              </w:rPr>
            </w:r>
            <w:r w:rsidRPr="0008342F">
              <w:rPr>
                <w:rFonts w:ascii="Times New Roman" w:hAnsi="Times New Roman" w:cs="Times New Roman"/>
                <w:sz w:val="22"/>
                <w:szCs w:val="22"/>
              </w:rPr>
              <w:fldChar w:fldCharType="separate"/>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noProof/>
                <w:sz w:val="22"/>
                <w:szCs w:val="22"/>
              </w:rPr>
              <w:t> </w:t>
            </w:r>
            <w:r w:rsidRPr="0008342F">
              <w:rPr>
                <w:rFonts w:ascii="Times New Roman" w:hAnsi="Times New Roman" w:cs="Times New Roman"/>
                <w:sz w:val="22"/>
                <w:szCs w:val="22"/>
              </w:rPr>
              <w:fldChar w:fldCharType="end"/>
            </w:r>
          </w:p>
        </w:tc>
        <w:tc>
          <w:tcPr>
            <w:tcW w:w="2906" w:type="dxa"/>
          </w:tcPr>
          <w:p w14:paraId="2AD5D6C4"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Autres produits financiers</w:t>
            </w:r>
          </w:p>
        </w:tc>
        <w:tc>
          <w:tcPr>
            <w:tcW w:w="1838" w:type="dxa"/>
          </w:tcPr>
          <w:p w14:paraId="689CE582" w14:textId="77777777" w:rsidR="00482CDC" w:rsidRDefault="00482CDC" w:rsidP="001F315D">
            <w:pPr>
              <w:rPr>
                <w:rFonts w:ascii="Times New Roman" w:hAnsi="Times New Roman" w:cs="Times New Roman"/>
                <w:sz w:val="22"/>
                <w:szCs w:val="22"/>
              </w:rPr>
            </w:pPr>
            <w:r w:rsidRPr="0099491A">
              <w:rPr>
                <w:rFonts w:ascii="Times New Roman" w:hAnsi="Times New Roman" w:cs="Times New Roman"/>
                <w:sz w:val="22"/>
                <w:szCs w:val="22"/>
              </w:rPr>
              <w:fldChar w:fldCharType="begin">
                <w:ffData>
                  <w:name w:val="Texte7"/>
                  <w:enabled/>
                  <w:calcOnExit w:val="0"/>
                  <w:textInput/>
                </w:ffData>
              </w:fldChar>
            </w:r>
            <w:r w:rsidRPr="0099491A">
              <w:rPr>
                <w:rFonts w:ascii="Times New Roman" w:hAnsi="Times New Roman" w:cs="Times New Roman"/>
                <w:sz w:val="22"/>
                <w:szCs w:val="22"/>
              </w:rPr>
              <w:instrText xml:space="preserve"> FORMTEXT </w:instrText>
            </w:r>
            <w:r w:rsidRPr="0099491A">
              <w:rPr>
                <w:rFonts w:ascii="Times New Roman" w:hAnsi="Times New Roman" w:cs="Times New Roman"/>
                <w:sz w:val="22"/>
                <w:szCs w:val="22"/>
              </w:rPr>
            </w:r>
            <w:r w:rsidRPr="0099491A">
              <w:rPr>
                <w:rFonts w:ascii="Times New Roman" w:hAnsi="Times New Roman" w:cs="Times New Roman"/>
                <w:sz w:val="22"/>
                <w:szCs w:val="22"/>
              </w:rPr>
              <w:fldChar w:fldCharType="separate"/>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noProof/>
                <w:sz w:val="22"/>
                <w:szCs w:val="22"/>
              </w:rPr>
              <w:t> </w:t>
            </w:r>
            <w:r w:rsidRPr="0099491A">
              <w:rPr>
                <w:rFonts w:ascii="Times New Roman" w:hAnsi="Times New Roman" w:cs="Times New Roman"/>
                <w:sz w:val="22"/>
                <w:szCs w:val="22"/>
              </w:rPr>
              <w:fldChar w:fldCharType="end"/>
            </w:r>
          </w:p>
        </w:tc>
      </w:tr>
      <w:tr w:rsidR="00482CDC" w14:paraId="0FBA8F56" w14:textId="77777777" w:rsidTr="001F315D">
        <w:tc>
          <w:tcPr>
            <w:tcW w:w="4744" w:type="dxa"/>
            <w:gridSpan w:val="2"/>
            <w:shd w:val="clear" w:color="auto" w:fill="C4EEFF" w:themeFill="accent2" w:themeFillTint="33"/>
            <w:vAlign w:val="center"/>
          </w:tcPr>
          <w:p w14:paraId="174DD919" w14:textId="77777777" w:rsidR="00482CDC" w:rsidRPr="007875A6" w:rsidRDefault="00482CDC" w:rsidP="001F315D">
            <w:pPr>
              <w:jc w:val="center"/>
              <w:rPr>
                <w:rFonts w:ascii="Times New Roman" w:hAnsi="Times New Roman" w:cs="Times New Roman"/>
                <w:b/>
                <w:bCs/>
                <w:sz w:val="22"/>
                <w:szCs w:val="22"/>
              </w:rPr>
            </w:pPr>
            <w:r w:rsidRPr="007875A6">
              <w:rPr>
                <w:rFonts w:ascii="Times New Roman" w:hAnsi="Times New Roman" w:cs="Times New Roman"/>
                <w:b/>
                <w:bCs/>
                <w:sz w:val="22"/>
                <w:szCs w:val="22"/>
              </w:rPr>
              <w:t>EXCEPTIONNELLES</w:t>
            </w:r>
          </w:p>
        </w:tc>
        <w:tc>
          <w:tcPr>
            <w:tcW w:w="4744" w:type="dxa"/>
            <w:gridSpan w:val="2"/>
            <w:shd w:val="clear" w:color="auto" w:fill="C4EEFF" w:themeFill="accent2" w:themeFillTint="33"/>
            <w:vAlign w:val="center"/>
          </w:tcPr>
          <w:p w14:paraId="208E575F" w14:textId="77777777" w:rsidR="00482CDC" w:rsidRPr="00482CDC" w:rsidRDefault="00482CDC" w:rsidP="001F315D">
            <w:pPr>
              <w:jc w:val="center"/>
              <w:rPr>
                <w:rFonts w:ascii="Times New Roman" w:hAnsi="Times New Roman" w:cs="Times New Roman"/>
                <w:b/>
                <w:bCs/>
                <w:sz w:val="22"/>
                <w:szCs w:val="22"/>
              </w:rPr>
            </w:pPr>
            <w:r w:rsidRPr="00482CDC">
              <w:rPr>
                <w:rFonts w:ascii="Times New Roman" w:hAnsi="Times New Roman" w:cs="Times New Roman"/>
                <w:b/>
                <w:bCs/>
                <w:sz w:val="22"/>
                <w:szCs w:val="22"/>
              </w:rPr>
              <w:t>EXCEPTIONNELLES</w:t>
            </w:r>
          </w:p>
        </w:tc>
      </w:tr>
      <w:tr w:rsidR="00482CDC" w14:paraId="0AB3B21E" w14:textId="77777777" w:rsidTr="001F315D">
        <w:tc>
          <w:tcPr>
            <w:tcW w:w="2972" w:type="dxa"/>
            <w:tcBorders>
              <w:bottom w:val="single" w:sz="4" w:space="0" w:color="auto"/>
            </w:tcBorders>
          </w:tcPr>
          <w:p w14:paraId="03199616"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Frais exceptionnels</w:t>
            </w:r>
          </w:p>
        </w:tc>
        <w:tc>
          <w:tcPr>
            <w:tcW w:w="1772" w:type="dxa"/>
            <w:tcBorders>
              <w:bottom w:val="single" w:sz="4" w:space="0" w:color="auto"/>
            </w:tcBorders>
          </w:tcPr>
          <w:p w14:paraId="079F742E"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tcBorders>
              <w:bottom w:val="single" w:sz="4" w:space="0" w:color="auto"/>
            </w:tcBorders>
          </w:tcPr>
          <w:p w14:paraId="0B38C64F"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t xml:space="preserve">Produits exceptionnels </w:t>
            </w:r>
          </w:p>
        </w:tc>
        <w:tc>
          <w:tcPr>
            <w:tcW w:w="1838" w:type="dxa"/>
            <w:tcBorders>
              <w:bottom w:val="single" w:sz="4" w:space="0" w:color="auto"/>
            </w:tcBorders>
          </w:tcPr>
          <w:p w14:paraId="1C1C74A5"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482CDC" w14:paraId="50429048" w14:textId="77777777" w:rsidTr="001F315D">
        <w:tc>
          <w:tcPr>
            <w:tcW w:w="2972" w:type="dxa"/>
            <w:tcBorders>
              <w:tl2br w:val="nil"/>
              <w:tr2bl w:val="nil"/>
            </w:tcBorders>
            <w:shd w:val="clear" w:color="auto" w:fill="000000" w:themeFill="text1"/>
          </w:tcPr>
          <w:p w14:paraId="2AC4E31F" w14:textId="77777777" w:rsidR="00482CDC" w:rsidRDefault="00482CDC" w:rsidP="001F315D">
            <w:pPr>
              <w:rPr>
                <w:rFonts w:ascii="Times New Roman" w:hAnsi="Times New Roman" w:cs="Times New Roman"/>
                <w:sz w:val="22"/>
                <w:szCs w:val="22"/>
              </w:rPr>
            </w:pPr>
          </w:p>
        </w:tc>
        <w:tc>
          <w:tcPr>
            <w:tcW w:w="1772" w:type="dxa"/>
            <w:tcBorders>
              <w:tl2br w:val="nil"/>
              <w:tr2bl w:val="nil"/>
            </w:tcBorders>
            <w:shd w:val="clear" w:color="auto" w:fill="000000" w:themeFill="text1"/>
          </w:tcPr>
          <w:p w14:paraId="5E49D4E8" w14:textId="77777777" w:rsidR="00482CDC" w:rsidRDefault="00482CDC" w:rsidP="001F315D">
            <w:pPr>
              <w:rPr>
                <w:rFonts w:ascii="Times New Roman" w:hAnsi="Times New Roman" w:cs="Times New Roman"/>
                <w:sz w:val="22"/>
                <w:szCs w:val="22"/>
              </w:rPr>
            </w:pPr>
          </w:p>
        </w:tc>
        <w:tc>
          <w:tcPr>
            <w:tcW w:w="2906" w:type="dxa"/>
            <w:tcBorders>
              <w:tl2br w:val="nil"/>
              <w:tr2bl w:val="nil"/>
            </w:tcBorders>
            <w:shd w:val="clear" w:color="auto" w:fill="000000" w:themeFill="text1"/>
          </w:tcPr>
          <w:p w14:paraId="5179AE68" w14:textId="77777777" w:rsidR="00482CDC" w:rsidRDefault="00482CDC" w:rsidP="001F315D">
            <w:pPr>
              <w:rPr>
                <w:rFonts w:ascii="Times New Roman" w:hAnsi="Times New Roman" w:cs="Times New Roman"/>
                <w:sz w:val="22"/>
                <w:szCs w:val="22"/>
              </w:rPr>
            </w:pPr>
          </w:p>
        </w:tc>
        <w:tc>
          <w:tcPr>
            <w:tcW w:w="1838" w:type="dxa"/>
            <w:tcBorders>
              <w:tl2br w:val="nil"/>
              <w:tr2bl w:val="nil"/>
            </w:tcBorders>
            <w:shd w:val="clear" w:color="auto" w:fill="000000" w:themeFill="text1"/>
          </w:tcPr>
          <w:p w14:paraId="4424BBB9" w14:textId="77777777" w:rsidR="00482CDC" w:rsidRDefault="00482CDC" w:rsidP="001F315D">
            <w:pPr>
              <w:rPr>
                <w:rFonts w:ascii="Times New Roman" w:hAnsi="Times New Roman" w:cs="Times New Roman"/>
                <w:sz w:val="22"/>
                <w:szCs w:val="22"/>
              </w:rPr>
            </w:pPr>
          </w:p>
        </w:tc>
      </w:tr>
      <w:tr w:rsidR="00482CDC" w14:paraId="2E7CD257" w14:textId="77777777" w:rsidTr="001F315D">
        <w:tc>
          <w:tcPr>
            <w:tcW w:w="2972" w:type="dxa"/>
            <w:shd w:val="clear" w:color="auto" w:fill="CAE9C0" w:themeFill="accent5" w:themeFillTint="66"/>
          </w:tcPr>
          <w:p w14:paraId="24A5FF76" w14:textId="77777777" w:rsidR="00482CDC" w:rsidRPr="00482CDC" w:rsidRDefault="00482CDC" w:rsidP="001F315D">
            <w:pPr>
              <w:rPr>
                <w:rFonts w:ascii="Times New Roman" w:hAnsi="Times New Roman" w:cs="Times New Roman"/>
                <w:b/>
                <w:bCs/>
                <w:sz w:val="24"/>
                <w:szCs w:val="24"/>
              </w:rPr>
            </w:pPr>
            <w:r w:rsidRPr="00482CDC">
              <w:rPr>
                <w:rFonts w:ascii="Times New Roman" w:hAnsi="Times New Roman" w:cs="Times New Roman"/>
                <w:b/>
                <w:bCs/>
                <w:sz w:val="24"/>
                <w:szCs w:val="24"/>
              </w:rPr>
              <w:t>TOTAL DES CHARGES</w:t>
            </w:r>
          </w:p>
        </w:tc>
        <w:tc>
          <w:tcPr>
            <w:tcW w:w="1772" w:type="dxa"/>
            <w:shd w:val="clear" w:color="auto" w:fill="FFFFFF" w:themeFill="background1"/>
          </w:tcPr>
          <w:p w14:paraId="0F461B86" w14:textId="77777777" w:rsidR="00482CDC" w:rsidRPr="00482CDC" w:rsidRDefault="00482CDC" w:rsidP="001F315D">
            <w:pPr>
              <w:rPr>
                <w:rFonts w:ascii="Times New Roman" w:hAnsi="Times New Roman" w:cs="Times New Roman"/>
                <w:b/>
                <w:bCs/>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shd w:val="clear" w:color="auto" w:fill="CAE9C0" w:themeFill="accent5" w:themeFillTint="66"/>
          </w:tcPr>
          <w:p w14:paraId="0F9AAC5D" w14:textId="77777777" w:rsidR="00482CDC" w:rsidRPr="00482CDC" w:rsidRDefault="00482CDC" w:rsidP="001F315D">
            <w:pPr>
              <w:rPr>
                <w:rFonts w:ascii="Times New Roman" w:hAnsi="Times New Roman" w:cs="Times New Roman"/>
                <w:b/>
                <w:bCs/>
                <w:sz w:val="22"/>
                <w:szCs w:val="22"/>
              </w:rPr>
            </w:pPr>
            <w:r w:rsidRPr="00482CDC">
              <w:rPr>
                <w:rFonts w:ascii="Times New Roman" w:hAnsi="Times New Roman" w:cs="Times New Roman"/>
                <w:b/>
                <w:bCs/>
                <w:sz w:val="22"/>
                <w:szCs w:val="22"/>
              </w:rPr>
              <w:t>TOTAL DES PRODUITS</w:t>
            </w:r>
          </w:p>
        </w:tc>
        <w:tc>
          <w:tcPr>
            <w:tcW w:w="1838" w:type="dxa"/>
            <w:shd w:val="clear" w:color="auto" w:fill="FFFFFF" w:themeFill="background1"/>
          </w:tcPr>
          <w:p w14:paraId="3BD3269B" w14:textId="77777777" w:rsidR="00482CDC" w:rsidRDefault="00482CDC" w:rsidP="001F315D">
            <w:pPr>
              <w:rPr>
                <w:rFonts w:ascii="Times New Roman" w:hAnsi="Times New Roman" w:cs="Times New Roman"/>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482CDC" w14:paraId="4C9814ED" w14:textId="77777777" w:rsidTr="001F315D">
        <w:tc>
          <w:tcPr>
            <w:tcW w:w="2972" w:type="dxa"/>
            <w:shd w:val="clear" w:color="auto" w:fill="000000" w:themeFill="text1"/>
          </w:tcPr>
          <w:p w14:paraId="059E18C5" w14:textId="77777777" w:rsidR="00482CDC" w:rsidRDefault="00482CDC" w:rsidP="001F315D">
            <w:pPr>
              <w:rPr>
                <w:rFonts w:ascii="Times New Roman" w:hAnsi="Times New Roman" w:cs="Times New Roman"/>
                <w:sz w:val="22"/>
                <w:szCs w:val="22"/>
              </w:rPr>
            </w:pPr>
          </w:p>
        </w:tc>
        <w:tc>
          <w:tcPr>
            <w:tcW w:w="1772" w:type="dxa"/>
            <w:shd w:val="clear" w:color="auto" w:fill="000000" w:themeFill="text1"/>
          </w:tcPr>
          <w:p w14:paraId="1D28E3C8" w14:textId="77777777" w:rsidR="00482CDC" w:rsidRDefault="00482CDC" w:rsidP="001F315D">
            <w:pPr>
              <w:rPr>
                <w:rFonts w:ascii="Times New Roman" w:hAnsi="Times New Roman" w:cs="Times New Roman"/>
                <w:sz w:val="22"/>
                <w:szCs w:val="22"/>
              </w:rPr>
            </w:pPr>
          </w:p>
        </w:tc>
        <w:tc>
          <w:tcPr>
            <w:tcW w:w="2906" w:type="dxa"/>
            <w:shd w:val="clear" w:color="auto" w:fill="000000" w:themeFill="text1"/>
          </w:tcPr>
          <w:p w14:paraId="44B73B8F" w14:textId="77777777" w:rsidR="00482CDC" w:rsidRDefault="00482CDC" w:rsidP="001F315D">
            <w:pPr>
              <w:rPr>
                <w:rFonts w:ascii="Times New Roman" w:hAnsi="Times New Roman" w:cs="Times New Roman"/>
                <w:sz w:val="22"/>
                <w:szCs w:val="22"/>
              </w:rPr>
            </w:pPr>
          </w:p>
        </w:tc>
        <w:tc>
          <w:tcPr>
            <w:tcW w:w="1838" w:type="dxa"/>
            <w:shd w:val="clear" w:color="auto" w:fill="000000" w:themeFill="text1"/>
          </w:tcPr>
          <w:p w14:paraId="4474B6DD" w14:textId="77777777" w:rsidR="00482CDC" w:rsidRDefault="00482CDC" w:rsidP="001F315D">
            <w:pPr>
              <w:rPr>
                <w:rFonts w:ascii="Times New Roman" w:hAnsi="Times New Roman" w:cs="Times New Roman"/>
                <w:sz w:val="22"/>
                <w:szCs w:val="22"/>
              </w:rPr>
            </w:pPr>
          </w:p>
        </w:tc>
      </w:tr>
      <w:tr w:rsidR="00482CDC" w:rsidRPr="00482CDC" w14:paraId="0C2B4E7E" w14:textId="77777777" w:rsidTr="001F315D">
        <w:tc>
          <w:tcPr>
            <w:tcW w:w="2972" w:type="dxa"/>
            <w:vAlign w:val="center"/>
          </w:tcPr>
          <w:p w14:paraId="01679D5F" w14:textId="77777777" w:rsidR="00482CDC" w:rsidRPr="00482CDC" w:rsidRDefault="00482CDC" w:rsidP="001F315D">
            <w:pPr>
              <w:jc w:val="center"/>
              <w:rPr>
                <w:rFonts w:ascii="Times New Roman" w:hAnsi="Times New Roman" w:cs="Times New Roman"/>
                <w:b/>
                <w:bCs/>
                <w:sz w:val="22"/>
                <w:szCs w:val="22"/>
              </w:rPr>
            </w:pPr>
            <w:r w:rsidRPr="00482CDC">
              <w:rPr>
                <w:rFonts w:ascii="Times New Roman" w:hAnsi="Times New Roman" w:cs="Times New Roman"/>
                <w:b/>
                <w:bCs/>
                <w:sz w:val="22"/>
                <w:szCs w:val="22"/>
              </w:rPr>
              <w:t>RESULTAT DE L’EXERCICE</w:t>
            </w:r>
          </w:p>
          <w:p w14:paraId="7F0CEDBF" w14:textId="77777777" w:rsidR="00482CDC" w:rsidRPr="00482CDC" w:rsidRDefault="00482CDC" w:rsidP="001F315D">
            <w:pPr>
              <w:jc w:val="center"/>
              <w:rPr>
                <w:rFonts w:ascii="Times New Roman" w:hAnsi="Times New Roman" w:cs="Times New Roman"/>
                <w:b/>
                <w:bCs/>
                <w:sz w:val="22"/>
                <w:szCs w:val="22"/>
              </w:rPr>
            </w:pPr>
            <w:r w:rsidRPr="00482CDC">
              <w:rPr>
                <w:rFonts w:ascii="Times New Roman" w:hAnsi="Times New Roman" w:cs="Times New Roman"/>
                <w:b/>
                <w:bCs/>
                <w:sz w:val="22"/>
                <w:szCs w:val="22"/>
              </w:rPr>
              <w:t>(Bénéfice)</w:t>
            </w:r>
          </w:p>
        </w:tc>
        <w:tc>
          <w:tcPr>
            <w:tcW w:w="1772" w:type="dxa"/>
            <w:vAlign w:val="center"/>
          </w:tcPr>
          <w:p w14:paraId="2E09A6FC" w14:textId="77777777" w:rsidR="00482CDC" w:rsidRPr="00482CDC" w:rsidRDefault="00482CDC" w:rsidP="001F315D">
            <w:pPr>
              <w:jc w:val="center"/>
              <w:rPr>
                <w:rFonts w:ascii="Times New Roman" w:hAnsi="Times New Roman" w:cs="Times New Roman"/>
                <w:b/>
                <w:bCs/>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2906" w:type="dxa"/>
            <w:vAlign w:val="center"/>
          </w:tcPr>
          <w:p w14:paraId="4357D475" w14:textId="77777777" w:rsidR="00482CDC" w:rsidRPr="00482CDC" w:rsidRDefault="00482CDC" w:rsidP="001F315D">
            <w:pPr>
              <w:jc w:val="center"/>
              <w:rPr>
                <w:rFonts w:ascii="Times New Roman" w:hAnsi="Times New Roman" w:cs="Times New Roman"/>
                <w:b/>
                <w:bCs/>
                <w:sz w:val="22"/>
                <w:szCs w:val="22"/>
              </w:rPr>
            </w:pPr>
            <w:r w:rsidRPr="00482CDC">
              <w:rPr>
                <w:rFonts w:ascii="Times New Roman" w:hAnsi="Times New Roman" w:cs="Times New Roman"/>
                <w:b/>
                <w:bCs/>
                <w:sz w:val="22"/>
                <w:szCs w:val="22"/>
              </w:rPr>
              <w:t>RESULTAT DE L’EXERCICE</w:t>
            </w:r>
          </w:p>
          <w:p w14:paraId="1B7E6E37" w14:textId="77777777" w:rsidR="00482CDC" w:rsidRPr="00482CDC" w:rsidRDefault="00482CDC" w:rsidP="001F315D">
            <w:pPr>
              <w:jc w:val="center"/>
              <w:rPr>
                <w:rFonts w:ascii="Times New Roman" w:hAnsi="Times New Roman" w:cs="Times New Roman"/>
                <w:b/>
                <w:bCs/>
                <w:sz w:val="22"/>
                <w:szCs w:val="22"/>
              </w:rPr>
            </w:pPr>
            <w:r w:rsidRPr="00482CDC">
              <w:rPr>
                <w:rFonts w:ascii="Times New Roman" w:hAnsi="Times New Roman" w:cs="Times New Roman"/>
                <w:b/>
                <w:bCs/>
                <w:sz w:val="22"/>
                <w:szCs w:val="22"/>
              </w:rPr>
              <w:t>(Perte)</w:t>
            </w:r>
          </w:p>
        </w:tc>
        <w:tc>
          <w:tcPr>
            <w:tcW w:w="1838" w:type="dxa"/>
            <w:vAlign w:val="center"/>
          </w:tcPr>
          <w:p w14:paraId="5C56E20F" w14:textId="77777777" w:rsidR="00482CDC" w:rsidRPr="00482CDC" w:rsidRDefault="00482CDC" w:rsidP="001F315D">
            <w:pPr>
              <w:jc w:val="center"/>
              <w:rPr>
                <w:rFonts w:ascii="Times New Roman" w:hAnsi="Times New Roman" w:cs="Times New Roman"/>
                <w:b/>
                <w:bCs/>
                <w:sz w:val="22"/>
                <w:szCs w:val="22"/>
              </w:rPr>
            </w:pPr>
            <w:r>
              <w:rPr>
                <w:rFonts w:ascii="Times New Roman" w:hAnsi="Times New Roman" w:cs="Times New Roman"/>
                <w:sz w:val="22"/>
                <w:szCs w:val="22"/>
              </w:rPr>
              <w:fldChar w:fldCharType="begin">
                <w:ffData>
                  <w:name w:val="Texte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14:paraId="1010901C" w14:textId="1C7AE683" w:rsidR="00A31C95" w:rsidRDefault="00A31C95" w:rsidP="009D5135">
      <w:pPr>
        <w:rPr>
          <w:rFonts w:ascii="Times New Roman" w:hAnsi="Times New Roman" w:cs="Times New Roman"/>
          <w:sz w:val="22"/>
          <w:szCs w:val="22"/>
        </w:rPr>
      </w:pPr>
    </w:p>
    <w:p w14:paraId="25CAA7CC" w14:textId="77777777" w:rsidR="00104922" w:rsidRPr="00104922" w:rsidRDefault="00104922" w:rsidP="00104922">
      <w:pPr>
        <w:spacing w:after="160" w:line="259" w:lineRule="auto"/>
        <w:ind w:hanging="426"/>
        <w:rPr>
          <w:rFonts w:ascii="Times New Roman" w:hAnsi="Times New Roman" w:cs="Times New Roman"/>
          <w:b/>
          <w:bCs/>
          <w:sz w:val="16"/>
          <w:szCs w:val="16"/>
        </w:rPr>
      </w:pPr>
    </w:p>
    <w:p w14:paraId="2D30AC25" w14:textId="52D3059D" w:rsidR="00383C2B" w:rsidRDefault="00104922" w:rsidP="00104922">
      <w:pPr>
        <w:spacing w:after="160" w:line="259" w:lineRule="auto"/>
        <w:ind w:hanging="426"/>
        <w:rPr>
          <w:rFonts w:ascii="Times New Roman" w:hAnsi="Times New Roman" w:cs="Times New Roman"/>
          <w:b/>
          <w:bCs/>
          <w:sz w:val="28"/>
          <w:szCs w:val="28"/>
        </w:rPr>
      </w:pPr>
      <w:r w:rsidRPr="00104922">
        <w:rPr>
          <w:rFonts w:ascii="Times New Roman" w:hAnsi="Times New Roman" w:cs="Times New Roman"/>
          <w:b/>
          <w:bCs/>
          <w:sz w:val="28"/>
          <w:szCs w:val="28"/>
        </w:rPr>
        <w:t xml:space="preserve">L’association sollicite une subvention de fonctionnement pour l’exercice </w:t>
      </w:r>
      <w:r w:rsidR="00383C2B">
        <w:rPr>
          <w:rFonts w:ascii="Times New Roman" w:hAnsi="Times New Roman" w:cs="Times New Roman"/>
          <w:b/>
          <w:bCs/>
          <w:sz w:val="28"/>
          <w:szCs w:val="28"/>
        </w:rPr>
        <w:t xml:space="preserve">2023 </w:t>
      </w:r>
      <w:r w:rsidRPr="00104922">
        <w:rPr>
          <w:rFonts w:ascii="Times New Roman" w:hAnsi="Times New Roman" w:cs="Times New Roman"/>
          <w:b/>
          <w:bCs/>
          <w:sz w:val="28"/>
          <w:szCs w:val="28"/>
        </w:rPr>
        <w:t xml:space="preserve">de </w:t>
      </w:r>
    </w:p>
    <w:p w14:paraId="11986603" w14:textId="32B38CE3" w:rsidR="00104922" w:rsidRDefault="00104922" w:rsidP="00104922">
      <w:pPr>
        <w:spacing w:after="160" w:line="259" w:lineRule="auto"/>
        <w:ind w:hanging="426"/>
        <w:rPr>
          <w:rFonts w:ascii="Times New Roman" w:hAnsi="Times New Roman" w:cs="Times New Roman"/>
          <w:b/>
          <w:bCs/>
          <w:sz w:val="28"/>
          <w:szCs w:val="28"/>
        </w:rPr>
      </w:pPr>
      <w:r w:rsidRPr="00104922">
        <w:rPr>
          <w:rFonts w:ascii="Times New Roman" w:hAnsi="Times New Roman" w:cs="Times New Roman"/>
          <w:b/>
          <w:bCs/>
          <w:sz w:val="28"/>
          <w:szCs w:val="28"/>
        </w:rPr>
        <w:fldChar w:fldCharType="begin">
          <w:ffData>
            <w:name w:val="Texte7"/>
            <w:enabled/>
            <w:calcOnExit w:val="0"/>
            <w:textInput/>
          </w:ffData>
        </w:fldChar>
      </w:r>
      <w:r w:rsidRPr="00104922">
        <w:rPr>
          <w:rFonts w:ascii="Times New Roman" w:hAnsi="Times New Roman" w:cs="Times New Roman"/>
          <w:b/>
          <w:bCs/>
          <w:sz w:val="28"/>
          <w:szCs w:val="28"/>
        </w:rPr>
        <w:instrText xml:space="preserve"> FORMTEXT </w:instrText>
      </w:r>
      <w:r w:rsidRPr="00104922">
        <w:rPr>
          <w:rFonts w:ascii="Times New Roman" w:hAnsi="Times New Roman" w:cs="Times New Roman"/>
          <w:b/>
          <w:bCs/>
          <w:sz w:val="28"/>
          <w:szCs w:val="28"/>
        </w:rPr>
      </w:r>
      <w:r w:rsidRPr="00104922">
        <w:rPr>
          <w:rFonts w:ascii="Times New Roman" w:hAnsi="Times New Roman" w:cs="Times New Roman"/>
          <w:b/>
          <w:bCs/>
          <w:sz w:val="28"/>
          <w:szCs w:val="28"/>
        </w:rPr>
        <w:fldChar w:fldCharType="separate"/>
      </w:r>
      <w:r w:rsidRPr="00104922">
        <w:rPr>
          <w:rFonts w:ascii="Times New Roman" w:hAnsi="Times New Roman" w:cs="Times New Roman"/>
          <w:b/>
          <w:bCs/>
          <w:noProof/>
          <w:sz w:val="28"/>
          <w:szCs w:val="28"/>
        </w:rPr>
        <w:t> </w:t>
      </w:r>
      <w:r w:rsidRPr="00104922">
        <w:rPr>
          <w:rFonts w:ascii="Times New Roman" w:hAnsi="Times New Roman" w:cs="Times New Roman"/>
          <w:b/>
          <w:bCs/>
          <w:noProof/>
          <w:sz w:val="28"/>
          <w:szCs w:val="28"/>
        </w:rPr>
        <w:t> </w:t>
      </w:r>
      <w:r w:rsidRPr="00104922">
        <w:rPr>
          <w:rFonts w:ascii="Times New Roman" w:hAnsi="Times New Roman" w:cs="Times New Roman"/>
          <w:b/>
          <w:bCs/>
          <w:noProof/>
          <w:sz w:val="28"/>
          <w:szCs w:val="28"/>
        </w:rPr>
        <w:t> </w:t>
      </w:r>
      <w:r w:rsidRPr="00104922">
        <w:rPr>
          <w:rFonts w:ascii="Times New Roman" w:hAnsi="Times New Roman" w:cs="Times New Roman"/>
          <w:b/>
          <w:bCs/>
          <w:noProof/>
          <w:sz w:val="28"/>
          <w:szCs w:val="28"/>
        </w:rPr>
        <w:t> </w:t>
      </w:r>
      <w:r w:rsidRPr="00104922">
        <w:rPr>
          <w:rFonts w:ascii="Times New Roman" w:hAnsi="Times New Roman" w:cs="Times New Roman"/>
          <w:b/>
          <w:bCs/>
          <w:noProof/>
          <w:sz w:val="28"/>
          <w:szCs w:val="28"/>
        </w:rPr>
        <w:t> </w:t>
      </w:r>
      <w:r w:rsidRPr="00104922">
        <w:rPr>
          <w:rFonts w:ascii="Times New Roman" w:hAnsi="Times New Roman" w:cs="Times New Roman"/>
          <w:b/>
          <w:bCs/>
          <w:sz w:val="28"/>
          <w:szCs w:val="28"/>
        </w:rPr>
        <w:fldChar w:fldCharType="end"/>
      </w:r>
      <w:r w:rsidRPr="00104922">
        <w:rPr>
          <w:rFonts w:ascii="Times New Roman" w:hAnsi="Times New Roman" w:cs="Times New Roman"/>
          <w:b/>
          <w:bCs/>
          <w:sz w:val="28"/>
          <w:szCs w:val="28"/>
        </w:rPr>
        <w:t xml:space="preserve">   </w:t>
      </w:r>
      <w:r>
        <w:rPr>
          <w:rFonts w:ascii="Times New Roman" w:hAnsi="Times New Roman" w:cs="Times New Roman"/>
          <w:b/>
          <w:bCs/>
          <w:sz w:val="28"/>
          <w:szCs w:val="28"/>
        </w:rPr>
        <w:t>€</w:t>
      </w:r>
      <w:r w:rsidRPr="00104922">
        <w:rPr>
          <w:rFonts w:ascii="Times New Roman" w:hAnsi="Times New Roman" w:cs="Times New Roman"/>
          <w:b/>
          <w:bCs/>
          <w:sz w:val="28"/>
          <w:szCs w:val="28"/>
        </w:rPr>
        <w:t xml:space="preserve"> </w:t>
      </w:r>
    </w:p>
    <w:p w14:paraId="3E36EC89" w14:textId="4A12C1F6" w:rsidR="00104922" w:rsidRPr="00104922" w:rsidRDefault="00104922" w:rsidP="00104922">
      <w:pPr>
        <w:spacing w:after="160" w:line="259" w:lineRule="auto"/>
        <w:ind w:hanging="426"/>
        <w:rPr>
          <w:rFonts w:ascii="Times New Roman" w:hAnsi="Times New Roman" w:cs="Times New Roman"/>
          <w:b/>
          <w:bCs/>
          <w:sz w:val="28"/>
          <w:szCs w:val="28"/>
        </w:rPr>
      </w:pPr>
      <w:r w:rsidRPr="00104922">
        <w:rPr>
          <w:rFonts w:ascii="Times New Roman" w:hAnsi="Times New Roman" w:cs="Times New Roman"/>
          <w:b/>
          <w:bCs/>
          <w:sz w:val="28"/>
          <w:szCs w:val="28"/>
        </w:rPr>
        <w:t>Pour rappel montant de la subvention 202</w:t>
      </w:r>
      <w:r w:rsidR="00383C2B">
        <w:rPr>
          <w:rFonts w:ascii="Times New Roman" w:hAnsi="Times New Roman" w:cs="Times New Roman"/>
          <w:b/>
          <w:bCs/>
          <w:sz w:val="28"/>
          <w:szCs w:val="28"/>
        </w:rPr>
        <w:t>2</w:t>
      </w:r>
      <w:r w:rsidRPr="00104922">
        <w:rPr>
          <w:rFonts w:ascii="Times New Roman" w:hAnsi="Times New Roman" w:cs="Times New Roman"/>
          <w:b/>
          <w:bCs/>
          <w:sz w:val="28"/>
          <w:szCs w:val="28"/>
        </w:rPr>
        <w:t xml:space="preserve"> était de : </w:t>
      </w:r>
      <w:r w:rsidRPr="00104922">
        <w:rPr>
          <w:rFonts w:ascii="Times New Roman" w:hAnsi="Times New Roman" w:cs="Times New Roman"/>
          <w:b/>
          <w:bCs/>
          <w:sz w:val="28"/>
          <w:szCs w:val="28"/>
        </w:rPr>
        <w:fldChar w:fldCharType="begin">
          <w:ffData>
            <w:name w:val="Texte7"/>
            <w:enabled/>
            <w:calcOnExit w:val="0"/>
            <w:textInput/>
          </w:ffData>
        </w:fldChar>
      </w:r>
      <w:r w:rsidRPr="00104922">
        <w:rPr>
          <w:rFonts w:ascii="Times New Roman" w:hAnsi="Times New Roman" w:cs="Times New Roman"/>
          <w:b/>
          <w:bCs/>
          <w:sz w:val="28"/>
          <w:szCs w:val="28"/>
        </w:rPr>
        <w:instrText xml:space="preserve"> FORMTEXT </w:instrText>
      </w:r>
      <w:r w:rsidRPr="00104922">
        <w:rPr>
          <w:rFonts w:ascii="Times New Roman" w:hAnsi="Times New Roman" w:cs="Times New Roman"/>
          <w:b/>
          <w:bCs/>
          <w:sz w:val="28"/>
          <w:szCs w:val="28"/>
        </w:rPr>
      </w:r>
      <w:r w:rsidRPr="00104922">
        <w:rPr>
          <w:rFonts w:ascii="Times New Roman" w:hAnsi="Times New Roman" w:cs="Times New Roman"/>
          <w:b/>
          <w:bCs/>
          <w:sz w:val="28"/>
          <w:szCs w:val="28"/>
        </w:rPr>
        <w:fldChar w:fldCharType="separate"/>
      </w:r>
      <w:r w:rsidRPr="00104922">
        <w:rPr>
          <w:rFonts w:ascii="Times New Roman" w:hAnsi="Times New Roman" w:cs="Times New Roman"/>
          <w:b/>
          <w:bCs/>
          <w:noProof/>
          <w:sz w:val="28"/>
          <w:szCs w:val="28"/>
        </w:rPr>
        <w:t> </w:t>
      </w:r>
      <w:r w:rsidRPr="00104922">
        <w:rPr>
          <w:rFonts w:ascii="Times New Roman" w:hAnsi="Times New Roman" w:cs="Times New Roman"/>
          <w:b/>
          <w:bCs/>
          <w:noProof/>
          <w:sz w:val="28"/>
          <w:szCs w:val="28"/>
        </w:rPr>
        <w:t> </w:t>
      </w:r>
      <w:r w:rsidRPr="00104922">
        <w:rPr>
          <w:rFonts w:ascii="Times New Roman" w:hAnsi="Times New Roman" w:cs="Times New Roman"/>
          <w:b/>
          <w:bCs/>
          <w:noProof/>
          <w:sz w:val="28"/>
          <w:szCs w:val="28"/>
        </w:rPr>
        <w:t> </w:t>
      </w:r>
      <w:r w:rsidRPr="00104922">
        <w:rPr>
          <w:rFonts w:ascii="Times New Roman" w:hAnsi="Times New Roman" w:cs="Times New Roman"/>
          <w:b/>
          <w:bCs/>
          <w:noProof/>
          <w:sz w:val="28"/>
          <w:szCs w:val="28"/>
        </w:rPr>
        <w:t> </w:t>
      </w:r>
      <w:r w:rsidRPr="00104922">
        <w:rPr>
          <w:rFonts w:ascii="Times New Roman" w:hAnsi="Times New Roman" w:cs="Times New Roman"/>
          <w:b/>
          <w:bCs/>
          <w:noProof/>
          <w:sz w:val="28"/>
          <w:szCs w:val="28"/>
        </w:rPr>
        <w:t> </w:t>
      </w:r>
      <w:r w:rsidRPr="00104922">
        <w:rPr>
          <w:rFonts w:ascii="Times New Roman" w:hAnsi="Times New Roman" w:cs="Times New Roman"/>
          <w:b/>
          <w:bCs/>
          <w:sz w:val="28"/>
          <w:szCs w:val="28"/>
        </w:rPr>
        <w:fldChar w:fldCharType="end"/>
      </w:r>
      <w:r w:rsidRPr="00104922">
        <w:rPr>
          <w:rFonts w:ascii="Times New Roman" w:hAnsi="Times New Roman" w:cs="Times New Roman"/>
          <w:b/>
          <w:bCs/>
          <w:sz w:val="28"/>
          <w:szCs w:val="28"/>
        </w:rPr>
        <w:t xml:space="preserve"> €</w:t>
      </w:r>
    </w:p>
    <w:p w14:paraId="20BD6290" w14:textId="77777777" w:rsidR="00482CDC" w:rsidRDefault="00482CDC" w:rsidP="009D5135">
      <w:pPr>
        <w:rPr>
          <w:rFonts w:ascii="Times New Roman" w:hAnsi="Times New Roman" w:cs="Times New Roman"/>
          <w:sz w:val="22"/>
          <w:szCs w:val="22"/>
        </w:rPr>
      </w:pPr>
    </w:p>
    <w:p w14:paraId="311136D8" w14:textId="77777777" w:rsidR="003676DB" w:rsidRDefault="003676DB" w:rsidP="003676DB">
      <w:pPr>
        <w:rPr>
          <w:rFonts w:ascii="Times New Roman" w:hAnsi="Times New Roman" w:cs="Times New Roman"/>
          <w:sz w:val="22"/>
          <w:szCs w:val="22"/>
        </w:rPr>
      </w:pPr>
    </w:p>
    <w:p w14:paraId="7C71CDD6" w14:textId="1AA5A854" w:rsidR="003676DB" w:rsidRPr="00C423FF" w:rsidRDefault="003676DB" w:rsidP="003676DB">
      <w:pPr>
        <w:pBdr>
          <w:top w:val="single" w:sz="12" w:space="1" w:color="auto"/>
          <w:left w:val="single" w:sz="12" w:space="4" w:color="auto"/>
          <w:bottom w:val="single" w:sz="12" w:space="0" w:color="auto"/>
          <w:right w:val="single" w:sz="12" w:space="4" w:color="auto"/>
        </w:pBdr>
        <w:shd w:val="clear" w:color="auto" w:fill="DAE6B6" w:themeFill="accent6" w:themeFillTint="66"/>
        <w:jc w:val="center"/>
        <w:rPr>
          <w:rFonts w:ascii="Times New Roman" w:hAnsi="Times New Roman" w:cs="Times New Roman"/>
          <w:sz w:val="28"/>
          <w:szCs w:val="28"/>
        </w:rPr>
      </w:pPr>
      <w:r w:rsidRPr="00C423FF">
        <w:rPr>
          <w:rFonts w:ascii="Times New Roman" w:hAnsi="Times New Roman" w:cs="Times New Roman"/>
          <w:sz w:val="28"/>
          <w:szCs w:val="28"/>
        </w:rPr>
        <w:t xml:space="preserve">FICHE </w:t>
      </w:r>
      <w:r>
        <w:rPr>
          <w:rFonts w:ascii="Times New Roman" w:hAnsi="Times New Roman" w:cs="Times New Roman"/>
          <w:sz w:val="28"/>
          <w:szCs w:val="28"/>
        </w:rPr>
        <w:t xml:space="preserve">5 </w:t>
      </w:r>
      <w:r w:rsidRPr="00C423FF">
        <w:rPr>
          <w:rFonts w:ascii="Times New Roman" w:hAnsi="Times New Roman" w:cs="Times New Roman"/>
          <w:sz w:val="28"/>
          <w:szCs w:val="28"/>
        </w:rPr>
        <w:t xml:space="preserve">– </w:t>
      </w:r>
      <w:r>
        <w:rPr>
          <w:rFonts w:ascii="Times New Roman" w:hAnsi="Times New Roman" w:cs="Times New Roman"/>
          <w:sz w:val="28"/>
          <w:szCs w:val="28"/>
        </w:rPr>
        <w:t>Annexe au budget prévisionnel de votre association</w:t>
      </w:r>
    </w:p>
    <w:p w14:paraId="5AB01B39" w14:textId="60374FBE" w:rsidR="003676DB" w:rsidRDefault="003676DB" w:rsidP="0022701D">
      <w:pPr>
        <w:jc w:val="center"/>
        <w:rPr>
          <w:rFonts w:ascii="Times New Roman" w:hAnsi="Times New Roman" w:cs="Times New Roman"/>
          <w:b/>
          <w:bCs/>
          <w:color w:val="009DD9" w:themeColor="accent2"/>
          <w:sz w:val="36"/>
          <w:szCs w:val="36"/>
        </w:rPr>
      </w:pPr>
    </w:p>
    <w:p w14:paraId="44FB12D3" w14:textId="66D83CC7" w:rsidR="003676DB" w:rsidRPr="003676DB" w:rsidRDefault="003676DB" w:rsidP="003676DB">
      <w:pPr>
        <w:rPr>
          <w:rFonts w:ascii="Times New Roman" w:hAnsi="Times New Roman" w:cs="Times New Roman"/>
          <w:b/>
          <w:bCs/>
          <w:sz w:val="22"/>
          <w:szCs w:val="22"/>
          <w:u w:val="single"/>
        </w:rPr>
      </w:pPr>
      <w:r w:rsidRPr="003676DB">
        <w:rPr>
          <w:rFonts w:ascii="Times New Roman" w:hAnsi="Times New Roman" w:cs="Times New Roman"/>
          <w:b/>
          <w:bCs/>
          <w:sz w:val="22"/>
          <w:szCs w:val="22"/>
          <w:u w:val="single"/>
        </w:rPr>
        <w:t>Justification de l’utilisation de la subvention municipale accordée en 202</w:t>
      </w:r>
      <w:r w:rsidR="00383C2B">
        <w:rPr>
          <w:rFonts w:ascii="Times New Roman" w:hAnsi="Times New Roman" w:cs="Times New Roman"/>
          <w:b/>
          <w:bCs/>
          <w:sz w:val="22"/>
          <w:szCs w:val="22"/>
          <w:u w:val="single"/>
        </w:rPr>
        <w:t>2</w:t>
      </w:r>
      <w:r w:rsidRPr="003676DB">
        <w:rPr>
          <w:rFonts w:ascii="Times New Roman" w:hAnsi="Times New Roman" w:cs="Times New Roman"/>
          <w:b/>
          <w:bCs/>
          <w:sz w:val="22"/>
          <w:szCs w:val="22"/>
          <w:u w:val="single"/>
        </w:rPr>
        <w:t xml:space="preserve"> : </w:t>
      </w:r>
    </w:p>
    <w:p w14:paraId="62A3E798" w14:textId="77777777" w:rsidR="003676DB" w:rsidRPr="003676DB" w:rsidRDefault="003676DB" w:rsidP="003676DB">
      <w:pPr>
        <w:rPr>
          <w:rFonts w:ascii="Times New Roman" w:hAnsi="Times New Roman" w:cs="Times New Roman"/>
          <w:sz w:val="22"/>
          <w:szCs w:val="22"/>
        </w:rPr>
      </w:pPr>
    </w:p>
    <w:p w14:paraId="1B0C1611" w14:textId="330BBAF7" w:rsidR="003676DB" w:rsidRPr="003676DB" w:rsidRDefault="003676DB" w:rsidP="003676DB">
      <w:pPr>
        <w:rPr>
          <w:rFonts w:ascii="Times New Roman" w:hAnsi="Times New Roman" w:cs="Times New Roman"/>
          <w:b/>
          <w:bCs/>
          <w:sz w:val="22"/>
          <w:szCs w:val="22"/>
        </w:rPr>
      </w:pP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p>
    <w:p w14:paraId="16755C96" w14:textId="44F89127" w:rsidR="003676DB" w:rsidRPr="003676DB" w:rsidRDefault="003676DB" w:rsidP="003676DB">
      <w:pPr>
        <w:rPr>
          <w:rFonts w:ascii="Times New Roman" w:hAnsi="Times New Roman" w:cs="Times New Roman"/>
          <w:sz w:val="22"/>
          <w:szCs w:val="22"/>
        </w:rPr>
      </w:pPr>
    </w:p>
    <w:p w14:paraId="0EE56455" w14:textId="1146B838" w:rsidR="003676DB" w:rsidRPr="003676DB" w:rsidRDefault="003676DB" w:rsidP="003676DB">
      <w:pPr>
        <w:rPr>
          <w:rFonts w:ascii="Times New Roman" w:hAnsi="Times New Roman" w:cs="Times New Roman"/>
          <w:sz w:val="22"/>
          <w:szCs w:val="22"/>
        </w:rPr>
      </w:pPr>
    </w:p>
    <w:p w14:paraId="6115FDAE" w14:textId="23B1E50A" w:rsidR="003676DB" w:rsidRPr="003676DB" w:rsidRDefault="003676DB" w:rsidP="003676DB">
      <w:pPr>
        <w:rPr>
          <w:rFonts w:ascii="Times New Roman" w:hAnsi="Times New Roman" w:cs="Times New Roman"/>
          <w:sz w:val="22"/>
          <w:szCs w:val="22"/>
        </w:rPr>
      </w:pPr>
    </w:p>
    <w:p w14:paraId="7AAC6887" w14:textId="4332F037" w:rsidR="003676DB" w:rsidRPr="003676DB" w:rsidRDefault="003676DB" w:rsidP="003676DB">
      <w:pPr>
        <w:rPr>
          <w:rFonts w:ascii="Times New Roman" w:hAnsi="Times New Roman" w:cs="Times New Roman"/>
          <w:sz w:val="22"/>
          <w:szCs w:val="22"/>
        </w:rPr>
      </w:pPr>
    </w:p>
    <w:p w14:paraId="14363A7C" w14:textId="7F6E6BFA" w:rsidR="003676DB" w:rsidRPr="003676DB" w:rsidRDefault="003676DB" w:rsidP="003676DB">
      <w:pPr>
        <w:rPr>
          <w:rFonts w:ascii="Times New Roman" w:hAnsi="Times New Roman" w:cs="Times New Roman"/>
          <w:sz w:val="22"/>
          <w:szCs w:val="22"/>
        </w:rPr>
      </w:pPr>
    </w:p>
    <w:p w14:paraId="4A315A38" w14:textId="625EEEAF" w:rsidR="003676DB" w:rsidRPr="003676DB" w:rsidRDefault="003676DB" w:rsidP="003676DB">
      <w:pPr>
        <w:rPr>
          <w:rFonts w:ascii="Times New Roman" w:hAnsi="Times New Roman" w:cs="Times New Roman"/>
          <w:sz w:val="22"/>
          <w:szCs w:val="22"/>
        </w:rPr>
      </w:pPr>
    </w:p>
    <w:p w14:paraId="6EF78F54" w14:textId="2A428EF7" w:rsidR="003676DB" w:rsidRPr="003676DB" w:rsidRDefault="003676DB" w:rsidP="003676DB">
      <w:pPr>
        <w:rPr>
          <w:rFonts w:ascii="Times New Roman" w:hAnsi="Times New Roman" w:cs="Times New Roman"/>
          <w:sz w:val="22"/>
          <w:szCs w:val="22"/>
        </w:rPr>
      </w:pPr>
    </w:p>
    <w:p w14:paraId="56736089" w14:textId="234B5A90" w:rsidR="003676DB" w:rsidRPr="003676DB" w:rsidRDefault="003676DB" w:rsidP="003676DB">
      <w:pPr>
        <w:rPr>
          <w:rFonts w:ascii="Times New Roman" w:hAnsi="Times New Roman" w:cs="Times New Roman"/>
          <w:sz w:val="22"/>
          <w:szCs w:val="22"/>
        </w:rPr>
      </w:pPr>
    </w:p>
    <w:p w14:paraId="1CDE0448" w14:textId="0C56F9F4" w:rsidR="003676DB" w:rsidRPr="003676DB" w:rsidRDefault="003676DB" w:rsidP="003676DB">
      <w:pPr>
        <w:rPr>
          <w:rFonts w:ascii="Times New Roman" w:hAnsi="Times New Roman" w:cs="Times New Roman"/>
          <w:sz w:val="22"/>
          <w:szCs w:val="22"/>
        </w:rPr>
      </w:pPr>
    </w:p>
    <w:p w14:paraId="7FBFB72A" w14:textId="78E2C8EE" w:rsidR="003676DB" w:rsidRPr="003676DB" w:rsidRDefault="003676DB" w:rsidP="003676DB">
      <w:pPr>
        <w:rPr>
          <w:rFonts w:ascii="Times New Roman" w:hAnsi="Times New Roman" w:cs="Times New Roman"/>
          <w:sz w:val="22"/>
          <w:szCs w:val="22"/>
        </w:rPr>
      </w:pPr>
    </w:p>
    <w:p w14:paraId="2F434A46" w14:textId="438523FD" w:rsidR="003676DB" w:rsidRPr="003676DB" w:rsidRDefault="003676DB" w:rsidP="003676DB">
      <w:pPr>
        <w:rPr>
          <w:rFonts w:ascii="Times New Roman" w:hAnsi="Times New Roman" w:cs="Times New Roman"/>
          <w:sz w:val="22"/>
          <w:szCs w:val="22"/>
        </w:rPr>
      </w:pPr>
    </w:p>
    <w:p w14:paraId="65C28277" w14:textId="11BFD3EC" w:rsidR="003676DB" w:rsidRPr="003676DB" w:rsidRDefault="003676DB" w:rsidP="003676DB">
      <w:pPr>
        <w:rPr>
          <w:rFonts w:ascii="Times New Roman" w:hAnsi="Times New Roman" w:cs="Times New Roman"/>
          <w:b/>
          <w:bCs/>
          <w:sz w:val="22"/>
          <w:szCs w:val="22"/>
          <w:u w:val="single"/>
        </w:rPr>
      </w:pPr>
      <w:r w:rsidRPr="003676DB">
        <w:rPr>
          <w:rFonts w:ascii="Times New Roman" w:hAnsi="Times New Roman" w:cs="Times New Roman"/>
          <w:b/>
          <w:bCs/>
          <w:sz w:val="22"/>
          <w:szCs w:val="22"/>
          <w:u w:val="single"/>
        </w:rPr>
        <w:t xml:space="preserve">Liste des activités et fréquence : </w:t>
      </w:r>
    </w:p>
    <w:p w14:paraId="0731B8E3" w14:textId="198EA021" w:rsidR="003676DB" w:rsidRDefault="003676DB" w:rsidP="003676DB">
      <w:pPr>
        <w:rPr>
          <w:rFonts w:ascii="Times New Roman" w:hAnsi="Times New Roman" w:cs="Times New Roman"/>
          <w:sz w:val="22"/>
          <w:szCs w:val="22"/>
        </w:rPr>
      </w:pPr>
    </w:p>
    <w:p w14:paraId="5CAE6F95" w14:textId="77777777" w:rsidR="003676DB" w:rsidRPr="003676DB" w:rsidRDefault="003676DB" w:rsidP="003676DB">
      <w:pPr>
        <w:rPr>
          <w:rFonts w:ascii="Times New Roman" w:hAnsi="Times New Roman" w:cs="Times New Roman"/>
          <w:b/>
          <w:bCs/>
          <w:sz w:val="22"/>
          <w:szCs w:val="22"/>
        </w:rPr>
      </w:pP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p>
    <w:p w14:paraId="0FA1C64B" w14:textId="4C40D67B" w:rsidR="003676DB" w:rsidRDefault="003676DB" w:rsidP="003676DB">
      <w:pPr>
        <w:rPr>
          <w:rFonts w:ascii="Times New Roman" w:hAnsi="Times New Roman" w:cs="Times New Roman"/>
          <w:sz w:val="22"/>
          <w:szCs w:val="22"/>
        </w:rPr>
      </w:pPr>
    </w:p>
    <w:p w14:paraId="6E70FF1A" w14:textId="7FF78127" w:rsidR="003676DB" w:rsidRDefault="003676DB" w:rsidP="003676DB">
      <w:pPr>
        <w:rPr>
          <w:rFonts w:ascii="Times New Roman" w:hAnsi="Times New Roman" w:cs="Times New Roman"/>
          <w:sz w:val="22"/>
          <w:szCs w:val="22"/>
        </w:rPr>
      </w:pPr>
    </w:p>
    <w:p w14:paraId="5522A6FC" w14:textId="2D6CE817" w:rsidR="003676DB" w:rsidRDefault="003676DB" w:rsidP="003676DB">
      <w:pPr>
        <w:rPr>
          <w:rFonts w:ascii="Times New Roman" w:hAnsi="Times New Roman" w:cs="Times New Roman"/>
          <w:sz w:val="22"/>
          <w:szCs w:val="22"/>
        </w:rPr>
      </w:pPr>
    </w:p>
    <w:p w14:paraId="46108C54" w14:textId="03E4416B" w:rsidR="003676DB" w:rsidRDefault="003676DB" w:rsidP="003676DB">
      <w:pPr>
        <w:rPr>
          <w:rFonts w:ascii="Times New Roman" w:hAnsi="Times New Roman" w:cs="Times New Roman"/>
          <w:sz w:val="22"/>
          <w:szCs w:val="22"/>
        </w:rPr>
      </w:pPr>
    </w:p>
    <w:p w14:paraId="66AE639C" w14:textId="4B304B49" w:rsidR="003676DB" w:rsidRDefault="003676DB" w:rsidP="003676DB">
      <w:pPr>
        <w:rPr>
          <w:rFonts w:ascii="Times New Roman" w:hAnsi="Times New Roman" w:cs="Times New Roman"/>
          <w:sz w:val="22"/>
          <w:szCs w:val="22"/>
        </w:rPr>
      </w:pPr>
    </w:p>
    <w:p w14:paraId="16C513C7" w14:textId="21946E1F" w:rsidR="003676DB" w:rsidRDefault="003676DB" w:rsidP="003676DB">
      <w:pPr>
        <w:rPr>
          <w:rFonts w:ascii="Times New Roman" w:hAnsi="Times New Roman" w:cs="Times New Roman"/>
          <w:sz w:val="22"/>
          <w:szCs w:val="22"/>
        </w:rPr>
      </w:pPr>
    </w:p>
    <w:p w14:paraId="565150E9" w14:textId="0899D696" w:rsidR="003676DB" w:rsidRDefault="003676DB" w:rsidP="003676DB">
      <w:pPr>
        <w:rPr>
          <w:rFonts w:ascii="Times New Roman" w:hAnsi="Times New Roman" w:cs="Times New Roman"/>
          <w:sz w:val="22"/>
          <w:szCs w:val="22"/>
        </w:rPr>
      </w:pPr>
    </w:p>
    <w:p w14:paraId="1F480D42" w14:textId="78699FA5" w:rsidR="003676DB" w:rsidRPr="003676DB" w:rsidRDefault="003676DB" w:rsidP="003676DB">
      <w:pPr>
        <w:rPr>
          <w:rFonts w:ascii="Times New Roman" w:hAnsi="Times New Roman" w:cs="Times New Roman"/>
          <w:b/>
          <w:bCs/>
          <w:sz w:val="22"/>
          <w:szCs w:val="22"/>
          <w:u w:val="single"/>
        </w:rPr>
      </w:pPr>
      <w:r w:rsidRPr="003676DB">
        <w:rPr>
          <w:rFonts w:ascii="Times New Roman" w:hAnsi="Times New Roman" w:cs="Times New Roman"/>
          <w:b/>
          <w:bCs/>
          <w:sz w:val="22"/>
          <w:szCs w:val="22"/>
          <w:u w:val="single"/>
        </w:rPr>
        <w:t xml:space="preserve">Justification de la demande (projet d’activités pour les séniors, les féminines, les jeunes, les grandes manifestations…) – Merci de détailler : </w:t>
      </w:r>
    </w:p>
    <w:p w14:paraId="0662554B" w14:textId="056EDE77" w:rsidR="003676DB" w:rsidRDefault="003676DB" w:rsidP="003676DB">
      <w:pPr>
        <w:rPr>
          <w:rFonts w:ascii="Times New Roman" w:hAnsi="Times New Roman" w:cs="Times New Roman"/>
          <w:sz w:val="22"/>
          <w:szCs w:val="22"/>
        </w:rPr>
      </w:pPr>
    </w:p>
    <w:p w14:paraId="2AFB8E75" w14:textId="77777777" w:rsidR="003676DB" w:rsidRPr="003676DB" w:rsidRDefault="003676DB" w:rsidP="003676DB">
      <w:pPr>
        <w:rPr>
          <w:rFonts w:ascii="Times New Roman" w:hAnsi="Times New Roman" w:cs="Times New Roman"/>
          <w:b/>
          <w:bCs/>
          <w:sz w:val="22"/>
          <w:szCs w:val="22"/>
        </w:rPr>
      </w:pP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p>
    <w:p w14:paraId="095921E6" w14:textId="3B761D8B" w:rsidR="003676DB" w:rsidRDefault="003676DB" w:rsidP="003676DB">
      <w:pPr>
        <w:rPr>
          <w:rFonts w:ascii="Times New Roman" w:hAnsi="Times New Roman" w:cs="Times New Roman"/>
          <w:sz w:val="22"/>
          <w:szCs w:val="22"/>
        </w:rPr>
      </w:pPr>
    </w:p>
    <w:p w14:paraId="3D581EAF" w14:textId="789DFA76" w:rsidR="003676DB" w:rsidRDefault="003676DB" w:rsidP="003676DB">
      <w:pPr>
        <w:rPr>
          <w:rFonts w:ascii="Times New Roman" w:hAnsi="Times New Roman" w:cs="Times New Roman"/>
          <w:sz w:val="22"/>
          <w:szCs w:val="22"/>
        </w:rPr>
      </w:pPr>
    </w:p>
    <w:p w14:paraId="5F9E675E" w14:textId="5AF06D91" w:rsidR="003676DB" w:rsidRDefault="003676DB" w:rsidP="003676DB">
      <w:pPr>
        <w:rPr>
          <w:rFonts w:ascii="Times New Roman" w:hAnsi="Times New Roman" w:cs="Times New Roman"/>
          <w:sz w:val="22"/>
          <w:szCs w:val="22"/>
        </w:rPr>
      </w:pPr>
    </w:p>
    <w:p w14:paraId="54A84D82" w14:textId="57B25B67" w:rsidR="003676DB" w:rsidRDefault="003676DB" w:rsidP="003676DB">
      <w:pPr>
        <w:rPr>
          <w:rFonts w:ascii="Times New Roman" w:hAnsi="Times New Roman" w:cs="Times New Roman"/>
          <w:sz w:val="22"/>
          <w:szCs w:val="22"/>
        </w:rPr>
      </w:pPr>
    </w:p>
    <w:p w14:paraId="70695CD3" w14:textId="151B05C3" w:rsidR="003676DB" w:rsidRDefault="003676DB" w:rsidP="003676DB">
      <w:pPr>
        <w:rPr>
          <w:rFonts w:ascii="Times New Roman" w:hAnsi="Times New Roman" w:cs="Times New Roman"/>
          <w:sz w:val="22"/>
          <w:szCs w:val="22"/>
        </w:rPr>
      </w:pPr>
    </w:p>
    <w:p w14:paraId="48B8CE19" w14:textId="74C78120" w:rsidR="003676DB" w:rsidRDefault="003676DB" w:rsidP="003676DB">
      <w:pPr>
        <w:rPr>
          <w:rFonts w:ascii="Times New Roman" w:hAnsi="Times New Roman" w:cs="Times New Roman"/>
          <w:sz w:val="22"/>
          <w:szCs w:val="22"/>
        </w:rPr>
      </w:pPr>
    </w:p>
    <w:p w14:paraId="24B1A5FB" w14:textId="6CA3CF95" w:rsidR="003676DB" w:rsidRPr="003676DB" w:rsidRDefault="003676DB" w:rsidP="003676DB">
      <w:pPr>
        <w:rPr>
          <w:rFonts w:ascii="Times New Roman" w:hAnsi="Times New Roman" w:cs="Times New Roman"/>
          <w:b/>
          <w:bCs/>
          <w:sz w:val="22"/>
          <w:szCs w:val="22"/>
          <w:u w:val="single"/>
        </w:rPr>
      </w:pPr>
      <w:r w:rsidRPr="003676DB">
        <w:rPr>
          <w:rFonts w:ascii="Times New Roman" w:hAnsi="Times New Roman" w:cs="Times New Roman"/>
          <w:b/>
          <w:bCs/>
          <w:sz w:val="22"/>
          <w:szCs w:val="22"/>
          <w:u w:val="single"/>
        </w:rPr>
        <w:t xml:space="preserve">Participation aux manifestations organisées par la commune : </w:t>
      </w:r>
    </w:p>
    <w:p w14:paraId="1840EBD7" w14:textId="0DA46329" w:rsidR="003676DB" w:rsidRPr="003676DB" w:rsidRDefault="003676DB" w:rsidP="003676DB">
      <w:pPr>
        <w:rPr>
          <w:rFonts w:ascii="Times New Roman" w:hAnsi="Times New Roman" w:cs="Times New Roman"/>
          <w:sz w:val="22"/>
          <w:szCs w:val="22"/>
        </w:rPr>
      </w:pPr>
    </w:p>
    <w:p w14:paraId="0F94E47D" w14:textId="77777777" w:rsidR="003676DB" w:rsidRPr="003676DB" w:rsidRDefault="003676DB" w:rsidP="003676DB">
      <w:pPr>
        <w:rPr>
          <w:rFonts w:ascii="Times New Roman" w:hAnsi="Times New Roman" w:cs="Times New Roman"/>
          <w:b/>
          <w:bCs/>
          <w:sz w:val="22"/>
          <w:szCs w:val="22"/>
        </w:rPr>
      </w:pP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p>
    <w:p w14:paraId="767CDD61" w14:textId="2F45C900" w:rsidR="003676DB" w:rsidRDefault="003676DB" w:rsidP="003676DB">
      <w:pPr>
        <w:rPr>
          <w:rFonts w:ascii="Times New Roman" w:hAnsi="Times New Roman" w:cs="Times New Roman"/>
          <w:sz w:val="24"/>
          <w:szCs w:val="24"/>
        </w:rPr>
      </w:pPr>
    </w:p>
    <w:p w14:paraId="233CDB18" w14:textId="70ADF63E" w:rsidR="003676DB" w:rsidRDefault="003676DB" w:rsidP="003676DB">
      <w:pPr>
        <w:rPr>
          <w:rFonts w:ascii="Times New Roman" w:hAnsi="Times New Roman" w:cs="Times New Roman"/>
          <w:sz w:val="24"/>
          <w:szCs w:val="24"/>
        </w:rPr>
      </w:pPr>
    </w:p>
    <w:p w14:paraId="5CCC9026" w14:textId="2EC2E3BD" w:rsidR="003676DB" w:rsidRDefault="003676DB" w:rsidP="003676DB">
      <w:pPr>
        <w:rPr>
          <w:rFonts w:ascii="Times New Roman" w:hAnsi="Times New Roman" w:cs="Times New Roman"/>
          <w:sz w:val="24"/>
          <w:szCs w:val="24"/>
        </w:rPr>
      </w:pPr>
    </w:p>
    <w:p w14:paraId="05A78CA6" w14:textId="071E87CA" w:rsidR="003676DB" w:rsidRDefault="003676DB" w:rsidP="003676DB">
      <w:pPr>
        <w:rPr>
          <w:rFonts w:ascii="Times New Roman" w:hAnsi="Times New Roman" w:cs="Times New Roman"/>
          <w:sz w:val="24"/>
          <w:szCs w:val="24"/>
        </w:rPr>
      </w:pPr>
    </w:p>
    <w:p w14:paraId="394BF3D3" w14:textId="31D5BC45" w:rsidR="003676DB" w:rsidRDefault="003676DB" w:rsidP="003676DB">
      <w:pPr>
        <w:rPr>
          <w:rFonts w:ascii="Times New Roman" w:hAnsi="Times New Roman" w:cs="Times New Roman"/>
          <w:sz w:val="24"/>
          <w:szCs w:val="24"/>
        </w:rPr>
      </w:pPr>
    </w:p>
    <w:p w14:paraId="6FA47C01" w14:textId="14362382" w:rsidR="003676DB" w:rsidRDefault="003676DB" w:rsidP="003676DB">
      <w:pPr>
        <w:rPr>
          <w:rFonts w:ascii="Times New Roman" w:hAnsi="Times New Roman" w:cs="Times New Roman"/>
          <w:sz w:val="24"/>
          <w:szCs w:val="24"/>
        </w:rPr>
      </w:pPr>
    </w:p>
    <w:p w14:paraId="7BFCF07D" w14:textId="31A2E971" w:rsidR="003676DB" w:rsidRDefault="003676DB" w:rsidP="003676DB">
      <w:pPr>
        <w:rPr>
          <w:rFonts w:ascii="Times New Roman" w:hAnsi="Times New Roman" w:cs="Times New Roman"/>
          <w:sz w:val="24"/>
          <w:szCs w:val="24"/>
        </w:rPr>
      </w:pPr>
    </w:p>
    <w:p w14:paraId="51E25B9B" w14:textId="73E1350D" w:rsidR="003676DB" w:rsidRDefault="003676DB" w:rsidP="003676DB">
      <w:pPr>
        <w:rPr>
          <w:rFonts w:ascii="Times New Roman" w:hAnsi="Times New Roman" w:cs="Times New Roman"/>
          <w:sz w:val="24"/>
          <w:szCs w:val="24"/>
        </w:rPr>
      </w:pPr>
    </w:p>
    <w:p w14:paraId="21BD3B92" w14:textId="73A30FA6" w:rsidR="003676DB" w:rsidRDefault="003676DB" w:rsidP="003676DB">
      <w:pPr>
        <w:rPr>
          <w:rFonts w:ascii="Times New Roman" w:hAnsi="Times New Roman" w:cs="Times New Roman"/>
          <w:sz w:val="24"/>
          <w:szCs w:val="24"/>
        </w:rPr>
      </w:pPr>
    </w:p>
    <w:p w14:paraId="519C5BAC" w14:textId="7675C5CD" w:rsidR="003676DB" w:rsidRDefault="003676DB" w:rsidP="003676DB">
      <w:pPr>
        <w:rPr>
          <w:rFonts w:ascii="Times New Roman" w:hAnsi="Times New Roman" w:cs="Times New Roman"/>
          <w:sz w:val="24"/>
          <w:szCs w:val="24"/>
        </w:rPr>
      </w:pPr>
    </w:p>
    <w:p w14:paraId="1F322E07" w14:textId="631C9364" w:rsidR="003676DB" w:rsidRDefault="003676DB" w:rsidP="003676DB">
      <w:pPr>
        <w:rPr>
          <w:rFonts w:ascii="Times New Roman" w:hAnsi="Times New Roman" w:cs="Times New Roman"/>
          <w:sz w:val="24"/>
          <w:szCs w:val="24"/>
        </w:rPr>
      </w:pPr>
    </w:p>
    <w:p w14:paraId="5A4F3CCB" w14:textId="2CDC0CF1" w:rsidR="003676DB" w:rsidRDefault="003676DB" w:rsidP="003676DB">
      <w:pPr>
        <w:rPr>
          <w:rFonts w:ascii="Times New Roman" w:hAnsi="Times New Roman" w:cs="Times New Roman"/>
          <w:sz w:val="24"/>
          <w:szCs w:val="24"/>
        </w:rPr>
      </w:pPr>
    </w:p>
    <w:p w14:paraId="10E9412F" w14:textId="5F76746D" w:rsidR="003676DB" w:rsidRDefault="003676DB" w:rsidP="003676DB">
      <w:pPr>
        <w:rPr>
          <w:rFonts w:ascii="Times New Roman" w:hAnsi="Times New Roman" w:cs="Times New Roman"/>
          <w:sz w:val="24"/>
          <w:szCs w:val="24"/>
        </w:rPr>
      </w:pPr>
    </w:p>
    <w:p w14:paraId="5E5D56F5" w14:textId="3DDDDB48" w:rsidR="003676DB" w:rsidRDefault="003676DB" w:rsidP="003676DB">
      <w:pPr>
        <w:rPr>
          <w:rFonts w:ascii="Times New Roman" w:hAnsi="Times New Roman" w:cs="Times New Roman"/>
          <w:sz w:val="24"/>
          <w:szCs w:val="24"/>
        </w:rPr>
      </w:pPr>
    </w:p>
    <w:p w14:paraId="033230AD" w14:textId="37821652" w:rsidR="003676DB" w:rsidRDefault="003676DB" w:rsidP="003676DB">
      <w:pPr>
        <w:rPr>
          <w:rFonts w:ascii="Times New Roman" w:hAnsi="Times New Roman" w:cs="Times New Roman"/>
          <w:sz w:val="24"/>
          <w:szCs w:val="24"/>
        </w:rPr>
      </w:pPr>
    </w:p>
    <w:p w14:paraId="149F077C" w14:textId="33EED34D" w:rsidR="003676DB" w:rsidRDefault="003676DB" w:rsidP="003676DB">
      <w:pPr>
        <w:rPr>
          <w:rFonts w:ascii="Times New Roman" w:hAnsi="Times New Roman" w:cs="Times New Roman"/>
          <w:sz w:val="24"/>
          <w:szCs w:val="24"/>
        </w:rPr>
      </w:pPr>
    </w:p>
    <w:p w14:paraId="6C2CEDBD" w14:textId="12A9516A" w:rsidR="003676DB" w:rsidRDefault="003676DB" w:rsidP="003676DB">
      <w:pPr>
        <w:rPr>
          <w:rFonts w:ascii="Times New Roman" w:hAnsi="Times New Roman" w:cs="Times New Roman"/>
          <w:sz w:val="24"/>
          <w:szCs w:val="24"/>
        </w:rPr>
      </w:pPr>
    </w:p>
    <w:p w14:paraId="04A51CC3" w14:textId="4D4D22BB" w:rsidR="003676DB" w:rsidRDefault="003676DB" w:rsidP="003676DB">
      <w:pPr>
        <w:rPr>
          <w:rFonts w:ascii="Times New Roman" w:hAnsi="Times New Roman" w:cs="Times New Roman"/>
          <w:sz w:val="24"/>
          <w:szCs w:val="24"/>
        </w:rPr>
      </w:pPr>
    </w:p>
    <w:p w14:paraId="233A3B20" w14:textId="0BFAF047" w:rsidR="003676DB" w:rsidRDefault="003676DB" w:rsidP="003676DB">
      <w:pPr>
        <w:rPr>
          <w:rFonts w:ascii="Times New Roman" w:hAnsi="Times New Roman" w:cs="Times New Roman"/>
          <w:sz w:val="24"/>
          <w:szCs w:val="24"/>
        </w:rPr>
      </w:pPr>
    </w:p>
    <w:p w14:paraId="34E0895E" w14:textId="2502B01E" w:rsidR="003676DB" w:rsidRDefault="003676DB" w:rsidP="003676DB">
      <w:pPr>
        <w:rPr>
          <w:rFonts w:ascii="Times New Roman" w:hAnsi="Times New Roman" w:cs="Times New Roman"/>
          <w:sz w:val="24"/>
          <w:szCs w:val="24"/>
        </w:rPr>
      </w:pPr>
    </w:p>
    <w:p w14:paraId="732B47FC" w14:textId="5E758DA0" w:rsidR="003676DB" w:rsidRDefault="003676DB" w:rsidP="003676DB">
      <w:pPr>
        <w:rPr>
          <w:rFonts w:ascii="Times New Roman" w:hAnsi="Times New Roman" w:cs="Times New Roman"/>
          <w:sz w:val="24"/>
          <w:szCs w:val="24"/>
        </w:rPr>
      </w:pPr>
    </w:p>
    <w:p w14:paraId="5EC70F5C" w14:textId="15A52D44" w:rsidR="003676DB" w:rsidRDefault="003676DB" w:rsidP="003676DB">
      <w:pPr>
        <w:rPr>
          <w:rFonts w:ascii="Times New Roman" w:hAnsi="Times New Roman" w:cs="Times New Roman"/>
          <w:sz w:val="24"/>
          <w:szCs w:val="24"/>
        </w:rPr>
      </w:pPr>
    </w:p>
    <w:p w14:paraId="24C543B9" w14:textId="3EC3DF42" w:rsidR="003676DB" w:rsidRDefault="003676DB" w:rsidP="003676DB">
      <w:pPr>
        <w:rPr>
          <w:rFonts w:ascii="Times New Roman" w:hAnsi="Times New Roman" w:cs="Times New Roman"/>
          <w:sz w:val="24"/>
          <w:szCs w:val="24"/>
        </w:rPr>
      </w:pPr>
    </w:p>
    <w:p w14:paraId="2D883129" w14:textId="17B31B34" w:rsidR="003676DB" w:rsidRPr="00C423FF" w:rsidRDefault="003676DB" w:rsidP="003676DB">
      <w:pPr>
        <w:pBdr>
          <w:top w:val="single" w:sz="12" w:space="1" w:color="auto"/>
          <w:left w:val="single" w:sz="12" w:space="4" w:color="auto"/>
          <w:bottom w:val="single" w:sz="12" w:space="0" w:color="auto"/>
          <w:right w:val="single" w:sz="12" w:space="4" w:color="auto"/>
        </w:pBdr>
        <w:shd w:val="clear" w:color="auto" w:fill="DAE6B6" w:themeFill="accent6" w:themeFillTint="66"/>
        <w:jc w:val="center"/>
        <w:rPr>
          <w:rFonts w:ascii="Times New Roman" w:hAnsi="Times New Roman" w:cs="Times New Roman"/>
          <w:sz w:val="28"/>
          <w:szCs w:val="28"/>
        </w:rPr>
      </w:pPr>
      <w:r>
        <w:rPr>
          <w:rFonts w:ascii="Times New Roman" w:hAnsi="Times New Roman" w:cs="Times New Roman"/>
          <w:sz w:val="28"/>
          <w:szCs w:val="28"/>
        </w:rPr>
        <w:t>ATTESTATION SUR L’HONNEUR</w:t>
      </w:r>
    </w:p>
    <w:p w14:paraId="7B58B2A7" w14:textId="14CA9C0B" w:rsidR="003676DB" w:rsidRDefault="003676DB" w:rsidP="003676DB">
      <w:pPr>
        <w:rPr>
          <w:rFonts w:ascii="Times New Roman" w:hAnsi="Times New Roman" w:cs="Times New Roman"/>
          <w:sz w:val="24"/>
          <w:szCs w:val="24"/>
        </w:rPr>
      </w:pPr>
    </w:p>
    <w:p w14:paraId="635A6244" w14:textId="335F9577" w:rsidR="003544E4" w:rsidRPr="003544E4" w:rsidRDefault="003544E4" w:rsidP="003544E4">
      <w:pPr>
        <w:jc w:val="both"/>
        <w:rPr>
          <w:rFonts w:ascii="Times New Roman" w:hAnsi="Times New Roman" w:cs="Times New Roman"/>
          <w:b/>
          <w:i/>
          <w:sz w:val="22"/>
          <w:szCs w:val="22"/>
        </w:rPr>
      </w:pPr>
      <w:r w:rsidRPr="003544E4">
        <w:rPr>
          <w:rFonts w:ascii="Times New Roman" w:hAnsi="Times New Roman" w:cs="Times New Roman"/>
          <w:b/>
          <w:i/>
          <w:sz w:val="22"/>
          <w:szCs w:val="22"/>
        </w:rPr>
        <w:t>Cette fiche doit obligatoirement être remplie pour toute demande (initiale ou renouvellement), quel que soit le montant de la subvention sollicitée. Si le signataire n’est pas le représentant légal de l’association, joindre le pouvoir lui permettant d’engager celle-ci.</w:t>
      </w:r>
    </w:p>
    <w:p w14:paraId="1D78B507" w14:textId="77777777" w:rsidR="003544E4" w:rsidRPr="003544E4" w:rsidRDefault="003544E4" w:rsidP="003544E4">
      <w:pPr>
        <w:jc w:val="both"/>
        <w:rPr>
          <w:rFonts w:ascii="Times New Roman" w:hAnsi="Times New Roman" w:cs="Times New Roman"/>
          <w:sz w:val="22"/>
          <w:szCs w:val="22"/>
        </w:rPr>
      </w:pPr>
    </w:p>
    <w:p w14:paraId="545980F4" w14:textId="6855C3A0" w:rsidR="003544E4" w:rsidRPr="00267BEA" w:rsidRDefault="003544E4" w:rsidP="00267BEA">
      <w:pPr>
        <w:rPr>
          <w:rFonts w:ascii="Times New Roman" w:hAnsi="Times New Roman" w:cs="Times New Roman"/>
          <w:sz w:val="24"/>
          <w:szCs w:val="24"/>
        </w:rPr>
      </w:pPr>
      <w:r w:rsidRPr="003544E4">
        <w:rPr>
          <w:rFonts w:ascii="Times New Roman" w:hAnsi="Times New Roman" w:cs="Times New Roman"/>
          <w:sz w:val="22"/>
          <w:szCs w:val="22"/>
        </w:rPr>
        <w:t>Je soussigné(e), (nom et prénom)</w:t>
      </w:r>
      <w:r w:rsidR="00267BEA" w:rsidRPr="00267BEA">
        <w:rPr>
          <w:rStyle w:val="Appelnotedebasdep"/>
          <w:rFonts w:ascii="Times New Roman" w:hAnsi="Times New Roman" w:cs="Times New Roman"/>
          <w:b/>
          <w:i/>
          <w:sz w:val="22"/>
          <w:szCs w:val="22"/>
        </w:rPr>
        <w:t xml:space="preserve"> </w:t>
      </w:r>
      <w:r w:rsidR="00267BEA">
        <w:rPr>
          <w:rStyle w:val="Appelnotedebasdep"/>
          <w:rFonts w:ascii="Times New Roman" w:hAnsi="Times New Roman" w:cs="Times New Roman"/>
          <w:b/>
          <w:i/>
          <w:sz w:val="22"/>
          <w:szCs w:val="22"/>
        </w:rPr>
        <w:footnoteReference w:id="1"/>
      </w:r>
      <w:r w:rsidRPr="003544E4">
        <w:rPr>
          <w:rFonts w:ascii="Times New Roman" w:hAnsi="Times New Roman" w:cs="Times New Roman"/>
          <w:sz w:val="22"/>
          <w:szCs w:val="22"/>
        </w:rPr>
        <w:t xml:space="preserve"> : </w:t>
      </w: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p>
    <w:p w14:paraId="4A405CF5" w14:textId="08B50169" w:rsidR="003544E4" w:rsidRPr="003544E4" w:rsidRDefault="003544E4" w:rsidP="003544E4">
      <w:pPr>
        <w:jc w:val="both"/>
        <w:rPr>
          <w:rFonts w:ascii="Times New Roman" w:hAnsi="Times New Roman" w:cs="Times New Roman"/>
          <w:sz w:val="22"/>
          <w:szCs w:val="22"/>
        </w:rPr>
      </w:pPr>
    </w:p>
    <w:p w14:paraId="223AF6ED" w14:textId="5ECB132F" w:rsidR="003544E4" w:rsidRPr="003544E4" w:rsidRDefault="003544E4" w:rsidP="003544E4">
      <w:pPr>
        <w:jc w:val="both"/>
        <w:rPr>
          <w:rFonts w:ascii="Times New Roman" w:hAnsi="Times New Roman" w:cs="Times New Roman"/>
          <w:b/>
          <w:bCs/>
          <w:sz w:val="22"/>
          <w:szCs w:val="22"/>
        </w:rPr>
      </w:pPr>
      <w:r w:rsidRPr="003544E4">
        <w:rPr>
          <w:rFonts w:ascii="Times New Roman" w:hAnsi="Times New Roman" w:cs="Times New Roman"/>
          <w:sz w:val="22"/>
          <w:szCs w:val="22"/>
        </w:rPr>
        <w:t>Représentant(e) légal(e) de l’association :</w:t>
      </w:r>
      <w:r>
        <w:rPr>
          <w:rFonts w:ascii="Times New Roman" w:hAnsi="Times New Roman" w:cs="Times New Roman"/>
          <w:sz w:val="22"/>
          <w:szCs w:val="22"/>
        </w:rPr>
        <w:t xml:space="preserve"> </w:t>
      </w: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p>
    <w:p w14:paraId="4B1FA65B" w14:textId="77777777" w:rsidR="003544E4" w:rsidRPr="003544E4" w:rsidRDefault="003544E4" w:rsidP="003544E4">
      <w:pPr>
        <w:jc w:val="both"/>
        <w:rPr>
          <w:rFonts w:ascii="Times New Roman" w:hAnsi="Times New Roman" w:cs="Times New Roman"/>
          <w:sz w:val="22"/>
          <w:szCs w:val="22"/>
        </w:rPr>
      </w:pPr>
    </w:p>
    <w:p w14:paraId="0E60110B" w14:textId="3DC65AC5" w:rsidR="003544E4" w:rsidRPr="003676DB" w:rsidRDefault="003544E4" w:rsidP="003544E4">
      <w:pPr>
        <w:jc w:val="both"/>
        <w:rPr>
          <w:rFonts w:ascii="Times New Roman" w:hAnsi="Times New Roman" w:cs="Times New Roman"/>
          <w:b/>
          <w:bCs/>
          <w:sz w:val="22"/>
          <w:szCs w:val="22"/>
        </w:rPr>
      </w:pPr>
      <w:r>
        <w:rPr>
          <w:rFonts w:ascii="Times New Roman" w:hAnsi="Times New Roman" w:cs="Times New Roman"/>
          <w:sz w:val="22"/>
          <w:szCs w:val="22"/>
        </w:rPr>
        <w:t>E</w:t>
      </w:r>
      <w:r w:rsidRPr="003544E4">
        <w:rPr>
          <w:rFonts w:ascii="Times New Roman" w:hAnsi="Times New Roman" w:cs="Times New Roman"/>
          <w:sz w:val="22"/>
          <w:szCs w:val="22"/>
        </w:rPr>
        <w:t>n tant que (fonction)</w:t>
      </w:r>
      <w:r>
        <w:rPr>
          <w:rFonts w:ascii="Times New Roman" w:hAnsi="Times New Roman" w:cs="Times New Roman"/>
          <w:sz w:val="22"/>
          <w:szCs w:val="22"/>
        </w:rPr>
        <w:t xml:space="preserve"> </w:t>
      </w:r>
      <w:r w:rsidRPr="003544E4">
        <w:rPr>
          <w:rFonts w:ascii="Times New Roman" w:hAnsi="Times New Roman" w:cs="Times New Roman"/>
          <w:sz w:val="22"/>
          <w:szCs w:val="22"/>
        </w:rPr>
        <w:t xml:space="preserve">: </w:t>
      </w: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p>
    <w:p w14:paraId="183DDD1C" w14:textId="167A91DD" w:rsidR="003544E4" w:rsidRPr="003544E4" w:rsidRDefault="003544E4" w:rsidP="003544E4">
      <w:pPr>
        <w:jc w:val="both"/>
        <w:rPr>
          <w:rFonts w:ascii="Times New Roman" w:hAnsi="Times New Roman" w:cs="Times New Roman"/>
          <w:sz w:val="22"/>
          <w:szCs w:val="22"/>
        </w:rPr>
      </w:pPr>
    </w:p>
    <w:p w14:paraId="52442E73" w14:textId="77777777" w:rsidR="003544E4" w:rsidRDefault="003544E4" w:rsidP="003544E4">
      <w:pPr>
        <w:pStyle w:val="Paragraphedeliste"/>
        <w:numPr>
          <w:ilvl w:val="0"/>
          <w:numId w:val="5"/>
        </w:numPr>
        <w:jc w:val="both"/>
        <w:rPr>
          <w:rFonts w:ascii="Times New Roman" w:hAnsi="Times New Roman" w:cs="Times New Roman"/>
          <w:sz w:val="22"/>
          <w:szCs w:val="22"/>
        </w:rPr>
      </w:pPr>
      <w:r>
        <w:rPr>
          <w:rFonts w:ascii="Times New Roman" w:hAnsi="Times New Roman" w:cs="Times New Roman"/>
          <w:sz w:val="22"/>
          <w:szCs w:val="22"/>
        </w:rPr>
        <w:t>C</w:t>
      </w:r>
      <w:r w:rsidRPr="003544E4">
        <w:rPr>
          <w:rFonts w:ascii="Times New Roman" w:hAnsi="Times New Roman" w:cs="Times New Roman"/>
          <w:sz w:val="22"/>
          <w:szCs w:val="22"/>
        </w:rPr>
        <w:t>ertifie que l’association est régulièrement déclarée.</w:t>
      </w:r>
    </w:p>
    <w:p w14:paraId="2C6FCB13" w14:textId="77777777" w:rsidR="003544E4" w:rsidRDefault="003544E4" w:rsidP="003544E4">
      <w:pPr>
        <w:pStyle w:val="Paragraphedeliste"/>
        <w:numPr>
          <w:ilvl w:val="0"/>
          <w:numId w:val="5"/>
        </w:numPr>
        <w:jc w:val="both"/>
        <w:rPr>
          <w:rFonts w:ascii="Times New Roman" w:hAnsi="Times New Roman" w:cs="Times New Roman"/>
          <w:sz w:val="22"/>
          <w:szCs w:val="22"/>
        </w:rPr>
      </w:pPr>
      <w:r>
        <w:rPr>
          <w:rFonts w:ascii="Times New Roman" w:hAnsi="Times New Roman" w:cs="Times New Roman"/>
          <w:sz w:val="22"/>
          <w:szCs w:val="22"/>
        </w:rPr>
        <w:t>D</w:t>
      </w:r>
      <w:r w:rsidRPr="003544E4">
        <w:rPr>
          <w:rFonts w:ascii="Times New Roman" w:hAnsi="Times New Roman" w:cs="Times New Roman"/>
          <w:sz w:val="22"/>
          <w:szCs w:val="22"/>
        </w:rPr>
        <w:t>éclare que l’association est en règle au regard de l’ensemble des déclarations sociales et fiscales, ainsi que des cotisations et paiements correspondants.</w:t>
      </w:r>
    </w:p>
    <w:p w14:paraId="79679995" w14:textId="77777777" w:rsidR="003544E4" w:rsidRDefault="003544E4" w:rsidP="003544E4">
      <w:pPr>
        <w:pStyle w:val="Paragraphedeliste"/>
        <w:numPr>
          <w:ilvl w:val="0"/>
          <w:numId w:val="5"/>
        </w:numPr>
        <w:jc w:val="both"/>
        <w:rPr>
          <w:rFonts w:ascii="Times New Roman" w:hAnsi="Times New Roman" w:cs="Times New Roman"/>
          <w:sz w:val="22"/>
          <w:szCs w:val="22"/>
        </w:rPr>
      </w:pPr>
      <w:r>
        <w:rPr>
          <w:rFonts w:ascii="Times New Roman" w:hAnsi="Times New Roman" w:cs="Times New Roman"/>
          <w:sz w:val="22"/>
          <w:szCs w:val="22"/>
        </w:rPr>
        <w:t>C</w:t>
      </w:r>
      <w:r w:rsidRPr="003544E4">
        <w:rPr>
          <w:rFonts w:ascii="Times New Roman" w:hAnsi="Times New Roman" w:cs="Times New Roman"/>
          <w:sz w:val="22"/>
          <w:szCs w:val="22"/>
        </w:rPr>
        <w:t>ertifie exactes et sincères les informations du présent dossier, notamment la mention</w:t>
      </w:r>
      <w:r>
        <w:rPr>
          <w:rFonts w:ascii="Times New Roman" w:hAnsi="Times New Roman" w:cs="Times New Roman"/>
          <w:sz w:val="22"/>
          <w:szCs w:val="22"/>
        </w:rPr>
        <w:t xml:space="preserve"> </w:t>
      </w:r>
      <w:r w:rsidRPr="003544E4">
        <w:rPr>
          <w:rFonts w:ascii="Times New Roman" w:hAnsi="Times New Roman" w:cs="Times New Roman"/>
          <w:sz w:val="22"/>
          <w:szCs w:val="22"/>
        </w:rPr>
        <w:t>de l’ensemble des de mandes de subventions déposées auprès d’autres financeurs publics, ainsi que l’approbation du budget par les instances statutaires.</w:t>
      </w:r>
    </w:p>
    <w:p w14:paraId="55AF01A5" w14:textId="45E4AE69" w:rsidR="003544E4" w:rsidRPr="003544E4" w:rsidRDefault="003544E4" w:rsidP="003544E4">
      <w:pPr>
        <w:pStyle w:val="Paragraphedeliste"/>
        <w:numPr>
          <w:ilvl w:val="0"/>
          <w:numId w:val="5"/>
        </w:numPr>
        <w:jc w:val="both"/>
        <w:rPr>
          <w:rFonts w:ascii="Times New Roman" w:hAnsi="Times New Roman" w:cs="Times New Roman"/>
          <w:sz w:val="22"/>
          <w:szCs w:val="22"/>
        </w:rPr>
      </w:pPr>
      <w:r>
        <w:rPr>
          <w:rFonts w:ascii="Times New Roman" w:hAnsi="Times New Roman" w:cs="Times New Roman"/>
          <w:sz w:val="22"/>
          <w:szCs w:val="22"/>
        </w:rPr>
        <w:t>M</w:t>
      </w:r>
      <w:r w:rsidRPr="003544E4">
        <w:rPr>
          <w:rFonts w:ascii="Times New Roman" w:hAnsi="Times New Roman" w:cs="Times New Roman"/>
          <w:sz w:val="22"/>
          <w:szCs w:val="22"/>
        </w:rPr>
        <w:t>’engage à reverser la totalité de la subvention accordée si le projet ne se réalise pas.</w:t>
      </w:r>
    </w:p>
    <w:p w14:paraId="35DEEA7D" w14:textId="77777777" w:rsidR="003544E4" w:rsidRPr="003544E4" w:rsidRDefault="003544E4" w:rsidP="003544E4">
      <w:pPr>
        <w:rPr>
          <w:rFonts w:ascii="Times New Roman" w:hAnsi="Times New Roman" w:cs="Times New Roman"/>
          <w:sz w:val="22"/>
          <w:szCs w:val="22"/>
        </w:rPr>
      </w:pPr>
    </w:p>
    <w:p w14:paraId="4F71DE79" w14:textId="0153EAF0" w:rsidR="003544E4" w:rsidRPr="003544E4" w:rsidRDefault="003544E4" w:rsidP="003544E4">
      <w:pPr>
        <w:rPr>
          <w:rFonts w:ascii="Times New Roman" w:hAnsi="Times New Roman" w:cs="Times New Roman"/>
          <w:sz w:val="22"/>
          <w:szCs w:val="22"/>
        </w:rPr>
      </w:pPr>
      <w:r w:rsidRPr="003544E4">
        <w:rPr>
          <w:rFonts w:ascii="Times New Roman" w:hAnsi="Times New Roman" w:cs="Times New Roman"/>
          <w:sz w:val="22"/>
          <w:szCs w:val="22"/>
        </w:rPr>
        <w:t>La subvention demandée, si elle est accordée, devra</w:t>
      </w:r>
      <w:r>
        <w:rPr>
          <w:rFonts w:ascii="Times New Roman" w:hAnsi="Times New Roman" w:cs="Times New Roman"/>
          <w:sz w:val="22"/>
          <w:szCs w:val="22"/>
        </w:rPr>
        <w:t xml:space="preserve"> </w:t>
      </w:r>
      <w:r w:rsidRPr="003544E4">
        <w:rPr>
          <w:rFonts w:ascii="Times New Roman" w:hAnsi="Times New Roman" w:cs="Times New Roman"/>
          <w:sz w:val="22"/>
          <w:szCs w:val="22"/>
        </w:rPr>
        <w:t>être versée au compte bancaire de l’association (Joindre un RIB).</w:t>
      </w:r>
    </w:p>
    <w:p w14:paraId="5E70AEFB" w14:textId="77777777" w:rsidR="003544E4" w:rsidRPr="003544E4" w:rsidRDefault="003544E4" w:rsidP="003544E4">
      <w:pPr>
        <w:rPr>
          <w:rFonts w:ascii="Times New Roman" w:hAnsi="Times New Roman" w:cs="Times New Roman"/>
          <w:sz w:val="22"/>
          <w:szCs w:val="22"/>
        </w:rPr>
      </w:pPr>
    </w:p>
    <w:p w14:paraId="59758B30" w14:textId="77777777" w:rsidR="003544E4" w:rsidRPr="003544E4" w:rsidRDefault="003544E4" w:rsidP="003544E4">
      <w:pPr>
        <w:rPr>
          <w:rFonts w:ascii="Times New Roman" w:hAnsi="Times New Roman" w:cs="Times New Roman"/>
          <w:sz w:val="22"/>
          <w:szCs w:val="22"/>
        </w:rPr>
      </w:pPr>
    </w:p>
    <w:p w14:paraId="04FA0FBE" w14:textId="77777777" w:rsidR="003544E4" w:rsidRDefault="003544E4" w:rsidP="003544E4">
      <w:pPr>
        <w:rPr>
          <w:rFonts w:ascii="Times New Roman" w:hAnsi="Times New Roman" w:cs="Times New Roman"/>
          <w:sz w:val="22"/>
          <w:szCs w:val="22"/>
        </w:rPr>
      </w:pPr>
      <w:r w:rsidRPr="003544E4">
        <w:rPr>
          <w:rFonts w:ascii="Times New Roman" w:hAnsi="Times New Roman" w:cs="Times New Roman"/>
          <w:sz w:val="22"/>
          <w:szCs w:val="22"/>
        </w:rPr>
        <w:t>Fait à</w:t>
      </w:r>
      <w:r w:rsidRPr="003544E4">
        <w:rPr>
          <w:rFonts w:ascii="Times New Roman" w:hAnsi="Times New Roman" w:cs="Times New Roman"/>
          <w:sz w:val="22"/>
          <w:szCs w:val="22"/>
        </w:rPr>
        <w:tab/>
      </w: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r w:rsidRPr="003544E4">
        <w:rPr>
          <w:rFonts w:ascii="Times New Roman" w:hAnsi="Times New Roman" w:cs="Times New Roman"/>
          <w:sz w:val="22"/>
          <w:szCs w:val="22"/>
        </w:rPr>
        <w:tab/>
      </w:r>
    </w:p>
    <w:p w14:paraId="0D698E67" w14:textId="4A1199AD" w:rsidR="003544E4" w:rsidRPr="003544E4" w:rsidRDefault="003544E4" w:rsidP="003544E4">
      <w:pPr>
        <w:rPr>
          <w:rFonts w:ascii="Times New Roman" w:hAnsi="Times New Roman" w:cs="Times New Roman"/>
          <w:sz w:val="22"/>
          <w:szCs w:val="22"/>
        </w:rPr>
      </w:pPr>
      <w:r w:rsidRPr="003544E4">
        <w:rPr>
          <w:rFonts w:ascii="Times New Roman" w:hAnsi="Times New Roman" w:cs="Times New Roman"/>
          <w:sz w:val="22"/>
          <w:szCs w:val="22"/>
        </w:rPr>
        <w:t xml:space="preserve">Le </w:t>
      </w:r>
      <w:r w:rsidRPr="003676DB">
        <w:rPr>
          <w:rFonts w:ascii="Times New Roman" w:hAnsi="Times New Roman" w:cs="Times New Roman"/>
          <w:b/>
          <w:bCs/>
          <w:sz w:val="22"/>
          <w:szCs w:val="22"/>
        </w:rPr>
        <w:fldChar w:fldCharType="begin">
          <w:ffData>
            <w:name w:val=""/>
            <w:enabled/>
            <w:calcOnExit w:val="0"/>
            <w:textInput/>
          </w:ffData>
        </w:fldChar>
      </w:r>
      <w:r w:rsidRPr="003676DB">
        <w:rPr>
          <w:rFonts w:ascii="Times New Roman" w:hAnsi="Times New Roman" w:cs="Times New Roman"/>
          <w:b/>
          <w:bCs/>
          <w:sz w:val="22"/>
          <w:szCs w:val="22"/>
        </w:rPr>
        <w:instrText xml:space="preserve"> FORMTEXT </w:instrText>
      </w:r>
      <w:r w:rsidRPr="003676DB">
        <w:rPr>
          <w:rFonts w:ascii="Times New Roman" w:hAnsi="Times New Roman" w:cs="Times New Roman"/>
          <w:b/>
          <w:bCs/>
          <w:sz w:val="22"/>
          <w:szCs w:val="22"/>
        </w:rPr>
      </w:r>
      <w:r w:rsidRPr="003676DB">
        <w:rPr>
          <w:rFonts w:ascii="Times New Roman" w:hAnsi="Times New Roman" w:cs="Times New Roman"/>
          <w:b/>
          <w:bCs/>
          <w:sz w:val="22"/>
          <w:szCs w:val="22"/>
        </w:rPr>
        <w:fldChar w:fldCharType="separate"/>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w:t>
      </w:r>
      <w:r w:rsidRPr="003676DB">
        <w:rPr>
          <w:rFonts w:ascii="Times New Roman" w:hAnsi="Times New Roman" w:cs="Times New Roman"/>
          <w:b/>
          <w:bCs/>
          <w:noProof/>
          <w:sz w:val="22"/>
          <w:szCs w:val="22"/>
        </w:rPr>
        <w:t xml:space="preserve">                                     </w:t>
      </w:r>
      <w:r w:rsidRPr="003676DB">
        <w:rPr>
          <w:rFonts w:ascii="Times New Roman" w:hAnsi="Times New Roman" w:cs="Times New Roman"/>
          <w:b/>
          <w:bCs/>
          <w:noProof/>
          <w:sz w:val="22"/>
          <w:szCs w:val="22"/>
        </w:rPr>
        <w:t> </w:t>
      </w:r>
      <w:r w:rsidRPr="003676DB">
        <w:rPr>
          <w:rFonts w:ascii="Times New Roman" w:hAnsi="Times New Roman" w:cs="Times New Roman"/>
          <w:b/>
          <w:bCs/>
          <w:sz w:val="22"/>
          <w:szCs w:val="22"/>
        </w:rPr>
        <w:fldChar w:fldCharType="end"/>
      </w:r>
    </w:p>
    <w:p w14:paraId="2588B05B" w14:textId="77777777" w:rsidR="003544E4" w:rsidRPr="003544E4" w:rsidRDefault="003544E4" w:rsidP="003544E4">
      <w:pPr>
        <w:rPr>
          <w:rFonts w:ascii="Times New Roman" w:hAnsi="Times New Roman" w:cs="Times New Roman"/>
          <w:sz w:val="22"/>
          <w:szCs w:val="22"/>
        </w:rPr>
      </w:pPr>
    </w:p>
    <w:p w14:paraId="0B0F08F6" w14:textId="77777777" w:rsidR="003544E4" w:rsidRPr="003544E4" w:rsidRDefault="003544E4" w:rsidP="003544E4">
      <w:pPr>
        <w:rPr>
          <w:rFonts w:ascii="Times New Roman" w:hAnsi="Times New Roman" w:cs="Times New Roman"/>
          <w:sz w:val="22"/>
          <w:szCs w:val="22"/>
        </w:rPr>
      </w:pPr>
    </w:p>
    <w:p w14:paraId="5AD77C97" w14:textId="508A00DF" w:rsidR="003544E4" w:rsidRPr="003544E4" w:rsidRDefault="003544E4" w:rsidP="003544E4">
      <w:pPr>
        <w:ind w:left="5664" w:firstLine="708"/>
        <w:rPr>
          <w:rFonts w:ascii="Times New Roman" w:hAnsi="Times New Roman" w:cs="Times New Roman"/>
          <w:sz w:val="22"/>
          <w:szCs w:val="22"/>
        </w:rPr>
      </w:pPr>
      <w:r w:rsidRPr="003544E4">
        <w:rPr>
          <w:rFonts w:ascii="Times New Roman" w:hAnsi="Times New Roman" w:cs="Times New Roman"/>
          <w:sz w:val="22"/>
          <w:szCs w:val="22"/>
        </w:rPr>
        <w:t>Signature</w:t>
      </w:r>
      <w:r>
        <w:rPr>
          <w:rFonts w:ascii="Times New Roman" w:hAnsi="Times New Roman" w:cs="Times New Roman"/>
          <w:sz w:val="22"/>
          <w:szCs w:val="22"/>
        </w:rPr>
        <w:t xml:space="preserve"> : </w:t>
      </w:r>
    </w:p>
    <w:p w14:paraId="6B0151A6" w14:textId="5E9FFA8A" w:rsidR="00D55F69" w:rsidRPr="00D55F69" w:rsidRDefault="00D55F69" w:rsidP="00D55F69">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2CA63801" w14:textId="15BB60B3" w:rsidR="00D55F69" w:rsidRPr="00D55F69" w:rsidRDefault="00D55F69" w:rsidP="00D55F69">
      <w:pPr>
        <w:rPr>
          <w:rFonts w:ascii="Times New Roman" w:eastAsia="Times New Roman" w:hAnsi="Times New Roman" w:cs="Times New Roman"/>
          <w:color w:val="0000FF"/>
          <w:sz w:val="24"/>
          <w:szCs w:val="24"/>
          <w:u w:val="single"/>
        </w:rPr>
      </w:pPr>
      <w:r w:rsidRPr="00D55F69">
        <w:rPr>
          <w:rFonts w:ascii="Times New Roman" w:eastAsia="Times New Roman" w:hAnsi="Times New Roman" w:cs="Times New Roman"/>
          <w:sz w:val="24"/>
          <w:szCs w:val="24"/>
        </w:rPr>
        <w:lastRenderedPageBreak/>
        <w:fldChar w:fldCharType="begin"/>
      </w:r>
      <w:r w:rsidRPr="00D55F69">
        <w:rPr>
          <w:rFonts w:ascii="Times New Roman" w:eastAsia="Times New Roman" w:hAnsi="Times New Roman" w:cs="Times New Roman"/>
          <w:sz w:val="24"/>
          <w:szCs w:val="24"/>
        </w:rPr>
        <w:instrText xml:space="preserve"> HYPERLINK "https://aides.hautsdefrance.fr/guides/CharteRegionaleLaiciteValeursRepublicaines.pdf" \l "page=2" \o "Page 2" </w:instrText>
      </w:r>
      <w:r w:rsidRPr="00D55F69">
        <w:rPr>
          <w:rFonts w:ascii="Times New Roman" w:eastAsia="Times New Roman" w:hAnsi="Times New Roman" w:cs="Times New Roman"/>
          <w:sz w:val="24"/>
          <w:szCs w:val="24"/>
        </w:rPr>
      </w:r>
      <w:r w:rsidRPr="00D55F69">
        <w:rPr>
          <w:rFonts w:ascii="Times New Roman" w:eastAsia="Times New Roman" w:hAnsi="Times New Roman" w:cs="Times New Roman"/>
          <w:sz w:val="24"/>
          <w:szCs w:val="24"/>
        </w:rPr>
        <w:fldChar w:fldCharType="separate"/>
      </w:r>
    </w:p>
    <w:p w14:paraId="7FBF4B03" w14:textId="77777777" w:rsidR="00D55F69" w:rsidRPr="00D55F69" w:rsidRDefault="00D55F69" w:rsidP="00D55F69">
      <w:pPr>
        <w:rPr>
          <w:rFonts w:ascii="Times New Roman" w:eastAsia="Times New Roman" w:hAnsi="Times New Roman" w:cs="Times New Roman"/>
          <w:color w:val="0000FF"/>
          <w:sz w:val="24"/>
          <w:szCs w:val="24"/>
          <w:u w:val="single"/>
        </w:rPr>
      </w:pPr>
      <w:r w:rsidRPr="00D55F69">
        <w:rPr>
          <w:rFonts w:ascii="Times New Roman" w:eastAsia="Times New Roman" w:hAnsi="Times New Roman" w:cs="Times New Roman"/>
          <w:sz w:val="24"/>
          <w:szCs w:val="24"/>
        </w:rPr>
        <w:fldChar w:fldCharType="end"/>
      </w:r>
      <w:r w:rsidRPr="00D55F69">
        <w:rPr>
          <w:rFonts w:ascii="Times New Roman" w:eastAsia="Times New Roman" w:hAnsi="Times New Roman" w:cs="Times New Roman"/>
          <w:sz w:val="24"/>
          <w:szCs w:val="24"/>
        </w:rPr>
        <w:fldChar w:fldCharType="begin"/>
      </w:r>
      <w:r w:rsidRPr="00D55F69">
        <w:rPr>
          <w:rFonts w:ascii="Times New Roman" w:eastAsia="Times New Roman" w:hAnsi="Times New Roman" w:cs="Times New Roman"/>
          <w:sz w:val="24"/>
          <w:szCs w:val="24"/>
        </w:rPr>
        <w:instrText xml:space="preserve"> HYPERLINK "https://aides.hautsdefrance.fr/guides/CharteRegionaleLaiciteValeursRepublicaines.pdf" \l "page=3" \o "Page 3" </w:instrText>
      </w:r>
      <w:r w:rsidRPr="00D55F69">
        <w:rPr>
          <w:rFonts w:ascii="Times New Roman" w:eastAsia="Times New Roman" w:hAnsi="Times New Roman" w:cs="Times New Roman"/>
          <w:sz w:val="24"/>
          <w:szCs w:val="24"/>
        </w:rPr>
      </w:r>
      <w:r w:rsidRPr="00D55F69">
        <w:rPr>
          <w:rFonts w:ascii="Times New Roman" w:eastAsia="Times New Roman" w:hAnsi="Times New Roman" w:cs="Times New Roman"/>
          <w:sz w:val="24"/>
          <w:szCs w:val="24"/>
        </w:rPr>
        <w:fldChar w:fldCharType="separate"/>
      </w:r>
    </w:p>
    <w:p w14:paraId="68ADAB52" w14:textId="77777777" w:rsidR="00D55F69" w:rsidRPr="00D55F69" w:rsidRDefault="00D55F69" w:rsidP="00D55F69">
      <w:pPr>
        <w:rPr>
          <w:rFonts w:ascii="Times New Roman" w:eastAsia="Times New Roman" w:hAnsi="Times New Roman" w:cs="Times New Roman"/>
          <w:color w:val="0000FF"/>
          <w:sz w:val="24"/>
          <w:szCs w:val="24"/>
          <w:u w:val="single"/>
        </w:rPr>
      </w:pPr>
      <w:r w:rsidRPr="00D55F69">
        <w:rPr>
          <w:rFonts w:ascii="Times New Roman" w:eastAsia="Times New Roman" w:hAnsi="Times New Roman" w:cs="Times New Roman"/>
          <w:sz w:val="24"/>
          <w:szCs w:val="24"/>
        </w:rPr>
        <w:fldChar w:fldCharType="end"/>
      </w:r>
      <w:r w:rsidRPr="00D55F69">
        <w:rPr>
          <w:rFonts w:ascii="Times New Roman" w:eastAsia="Times New Roman" w:hAnsi="Times New Roman" w:cs="Times New Roman"/>
          <w:sz w:val="24"/>
          <w:szCs w:val="24"/>
        </w:rPr>
        <w:fldChar w:fldCharType="begin"/>
      </w:r>
      <w:r w:rsidRPr="00D55F69">
        <w:rPr>
          <w:rFonts w:ascii="Times New Roman" w:eastAsia="Times New Roman" w:hAnsi="Times New Roman" w:cs="Times New Roman"/>
          <w:sz w:val="24"/>
          <w:szCs w:val="24"/>
        </w:rPr>
        <w:instrText xml:space="preserve"> HYPERLINK "https://aides.hautsdefrance.fr/guides/CharteRegionaleLaiciteValeursRepublicaines.pdf" \l "page=4" \o "Page 4" </w:instrText>
      </w:r>
      <w:r w:rsidRPr="00D55F69">
        <w:rPr>
          <w:rFonts w:ascii="Times New Roman" w:eastAsia="Times New Roman" w:hAnsi="Times New Roman" w:cs="Times New Roman"/>
          <w:sz w:val="24"/>
          <w:szCs w:val="24"/>
        </w:rPr>
      </w:r>
      <w:r w:rsidRPr="00D55F69">
        <w:rPr>
          <w:rFonts w:ascii="Times New Roman" w:eastAsia="Times New Roman" w:hAnsi="Times New Roman" w:cs="Times New Roman"/>
          <w:sz w:val="24"/>
          <w:szCs w:val="24"/>
        </w:rPr>
        <w:fldChar w:fldCharType="separate"/>
      </w:r>
    </w:p>
    <w:p w14:paraId="69926518" w14:textId="77777777" w:rsidR="00D55F69" w:rsidRPr="00D55F69" w:rsidRDefault="00D55F69" w:rsidP="00D55F69">
      <w:pPr>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fldChar w:fldCharType="end"/>
      </w:r>
    </w:p>
    <w:p w14:paraId="60ABAC01" w14:textId="32A659D9" w:rsidR="00F87431" w:rsidRPr="00556A74" w:rsidRDefault="00D55F69" w:rsidP="00F87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rFonts w:ascii="Times New Roman" w:eastAsia="Times New Roman" w:hAnsi="Times New Roman" w:cs="Times New Roman"/>
          <w:b/>
          <w:bCs/>
          <w:sz w:val="28"/>
          <w:szCs w:val="28"/>
        </w:rPr>
      </w:pPr>
      <w:r w:rsidRPr="00D55F69">
        <w:rPr>
          <w:rFonts w:ascii="Times New Roman" w:eastAsia="Times New Roman" w:hAnsi="Times New Roman" w:cs="Times New Roman"/>
          <w:b/>
          <w:bCs/>
          <w:sz w:val="28"/>
          <w:szCs w:val="28"/>
        </w:rPr>
        <w:t xml:space="preserve">Charte </w:t>
      </w:r>
      <w:r w:rsidR="00F87431" w:rsidRPr="00556A74">
        <w:rPr>
          <w:rFonts w:ascii="Times New Roman" w:eastAsia="Times New Roman" w:hAnsi="Times New Roman" w:cs="Times New Roman"/>
          <w:b/>
          <w:bCs/>
          <w:sz w:val="28"/>
          <w:szCs w:val="28"/>
        </w:rPr>
        <w:t>communale</w:t>
      </w:r>
      <w:r w:rsidRPr="00D55F69">
        <w:rPr>
          <w:rFonts w:ascii="Times New Roman" w:eastAsia="Times New Roman" w:hAnsi="Times New Roman" w:cs="Times New Roman"/>
          <w:b/>
          <w:bCs/>
          <w:sz w:val="28"/>
          <w:szCs w:val="28"/>
        </w:rPr>
        <w:t xml:space="preserve"> de la laïcité et des valeurs républicaines</w:t>
      </w:r>
    </w:p>
    <w:p w14:paraId="7FB17332" w14:textId="77777777" w:rsidR="00556A74" w:rsidRDefault="00D55F69" w:rsidP="00693D4A">
      <w:pPr>
        <w:ind w:left="-284"/>
        <w:rPr>
          <w:rFonts w:ascii="Times New Roman" w:eastAsia="Times New Roman" w:hAnsi="Times New Roman" w:cs="Times New Roman"/>
          <w:b/>
          <w:bCs/>
          <w:sz w:val="24"/>
          <w:szCs w:val="24"/>
        </w:rPr>
      </w:pPr>
      <w:r w:rsidRPr="00D55F69">
        <w:rPr>
          <w:rFonts w:ascii="Times New Roman" w:eastAsia="Times New Roman" w:hAnsi="Times New Roman" w:cs="Times New Roman"/>
          <w:sz w:val="24"/>
          <w:szCs w:val="24"/>
        </w:rPr>
        <w:br/>
      </w:r>
    </w:p>
    <w:p w14:paraId="4F0AED4A" w14:textId="48805E60" w:rsidR="00F87431" w:rsidRPr="00556A74" w:rsidRDefault="00D55F69" w:rsidP="00693D4A">
      <w:pPr>
        <w:ind w:left="-284"/>
        <w:rPr>
          <w:rFonts w:ascii="Times New Roman" w:eastAsia="Times New Roman" w:hAnsi="Times New Roman" w:cs="Times New Roman"/>
          <w:b/>
          <w:bCs/>
          <w:sz w:val="24"/>
          <w:szCs w:val="24"/>
        </w:rPr>
      </w:pPr>
      <w:r w:rsidRPr="00D55F69">
        <w:rPr>
          <w:rFonts w:ascii="Times New Roman" w:eastAsia="Times New Roman" w:hAnsi="Times New Roman" w:cs="Times New Roman"/>
          <w:b/>
          <w:bCs/>
          <w:sz w:val="24"/>
          <w:szCs w:val="24"/>
        </w:rPr>
        <w:t>Préambule</w:t>
      </w:r>
      <w:r w:rsidR="00F87431" w:rsidRPr="00556A74">
        <w:rPr>
          <w:rFonts w:ascii="Times New Roman" w:eastAsia="Times New Roman" w:hAnsi="Times New Roman" w:cs="Times New Roman"/>
          <w:b/>
          <w:bCs/>
          <w:sz w:val="24"/>
          <w:szCs w:val="24"/>
        </w:rPr>
        <w:t xml:space="preserve"> </w:t>
      </w:r>
    </w:p>
    <w:p w14:paraId="58B6F8AA" w14:textId="77777777" w:rsidR="00F87431" w:rsidRPr="00556A74" w:rsidRDefault="00D55F69" w:rsidP="00693D4A">
      <w:pPr>
        <w:ind w:left="-284"/>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br/>
        <w:t xml:space="preserve">Collectivité territoriale de la République, la </w:t>
      </w:r>
      <w:r w:rsidR="00F87431" w:rsidRPr="00556A74">
        <w:rPr>
          <w:rFonts w:ascii="Times New Roman" w:eastAsia="Times New Roman" w:hAnsi="Times New Roman" w:cs="Times New Roman"/>
          <w:sz w:val="24"/>
          <w:szCs w:val="24"/>
        </w:rPr>
        <w:t xml:space="preserve">Commune d’Estaires </w:t>
      </w:r>
      <w:r w:rsidRPr="00D55F69">
        <w:rPr>
          <w:rFonts w:ascii="Times New Roman" w:eastAsia="Times New Roman" w:hAnsi="Times New Roman" w:cs="Times New Roman"/>
          <w:sz w:val="24"/>
          <w:szCs w:val="24"/>
        </w:rPr>
        <w:t>veille, dans le cadre de</w:t>
      </w:r>
      <w:r w:rsidR="00F87431"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so</w:t>
      </w:r>
      <w:r w:rsidR="00F87431" w:rsidRPr="00556A74">
        <w:rPr>
          <w:rFonts w:ascii="Times New Roman" w:eastAsia="Times New Roman" w:hAnsi="Times New Roman" w:cs="Times New Roman"/>
          <w:sz w:val="24"/>
          <w:szCs w:val="24"/>
        </w:rPr>
        <w:t xml:space="preserve">n </w:t>
      </w:r>
      <w:r w:rsidRPr="00D55F69">
        <w:rPr>
          <w:rFonts w:ascii="Times New Roman" w:eastAsia="Times New Roman" w:hAnsi="Times New Roman" w:cs="Times New Roman"/>
          <w:sz w:val="24"/>
          <w:szCs w:val="24"/>
        </w:rPr>
        <w:t>fonctionnement et de la mise en œuvre de ses compétences, au respect du principe de</w:t>
      </w:r>
      <w:r w:rsidR="00F87431"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laïcité et des valeurs de la République</w:t>
      </w:r>
      <w:r w:rsidR="00F87431"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tels que fixés par la Constitution du 04 octobre 1958 et</w:t>
      </w:r>
      <w:r w:rsidR="00F87431"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les textes auxquels elle se réfère :</w:t>
      </w:r>
    </w:p>
    <w:p w14:paraId="59B13C3C" w14:textId="77777777" w:rsidR="00F87431" w:rsidRPr="00556A74" w:rsidRDefault="00D55F69" w:rsidP="00693D4A">
      <w:pPr>
        <w:ind w:left="-284"/>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br/>
        <w:t xml:space="preserve">« </w:t>
      </w:r>
      <w:r w:rsidRPr="00D55F69">
        <w:rPr>
          <w:rFonts w:ascii="Times New Roman" w:eastAsia="Times New Roman" w:hAnsi="Times New Roman" w:cs="Times New Roman"/>
          <w:b/>
          <w:bCs/>
          <w:sz w:val="24"/>
          <w:szCs w:val="24"/>
        </w:rPr>
        <w:t>La France est une République indivisible, laïque, démocratique et sociale. Elle assure</w:t>
      </w:r>
      <w:r w:rsidR="00F87431" w:rsidRPr="00556A74">
        <w:rPr>
          <w:rFonts w:ascii="Times New Roman" w:eastAsia="Times New Roman" w:hAnsi="Times New Roman" w:cs="Times New Roman"/>
          <w:b/>
          <w:bCs/>
          <w:sz w:val="24"/>
          <w:szCs w:val="24"/>
        </w:rPr>
        <w:t xml:space="preserve"> </w:t>
      </w:r>
      <w:r w:rsidRPr="00D55F69">
        <w:rPr>
          <w:rFonts w:ascii="Times New Roman" w:eastAsia="Times New Roman" w:hAnsi="Times New Roman" w:cs="Times New Roman"/>
          <w:b/>
          <w:bCs/>
          <w:sz w:val="24"/>
          <w:szCs w:val="24"/>
        </w:rPr>
        <w:t>l’égalité devant la loi de tous les citoyens sans distinction d’origine, de race ou de</w:t>
      </w:r>
      <w:r w:rsidR="00F87431" w:rsidRPr="00556A74">
        <w:rPr>
          <w:rFonts w:ascii="Times New Roman" w:eastAsia="Times New Roman" w:hAnsi="Times New Roman" w:cs="Times New Roman"/>
          <w:b/>
          <w:bCs/>
          <w:sz w:val="24"/>
          <w:szCs w:val="24"/>
        </w:rPr>
        <w:t xml:space="preserve"> </w:t>
      </w:r>
      <w:r w:rsidRPr="00D55F69">
        <w:rPr>
          <w:rFonts w:ascii="Times New Roman" w:eastAsia="Times New Roman" w:hAnsi="Times New Roman" w:cs="Times New Roman"/>
          <w:b/>
          <w:bCs/>
          <w:sz w:val="24"/>
          <w:szCs w:val="24"/>
        </w:rPr>
        <w:t>religion</w:t>
      </w:r>
      <w:r w:rsidRPr="00D55F69">
        <w:rPr>
          <w:rFonts w:ascii="Times New Roman" w:eastAsia="Times New Roman" w:hAnsi="Times New Roman" w:cs="Times New Roman"/>
          <w:sz w:val="24"/>
          <w:szCs w:val="24"/>
        </w:rPr>
        <w:t xml:space="preserve"> ».</w:t>
      </w:r>
    </w:p>
    <w:p w14:paraId="6DD7C191" w14:textId="7F609F23" w:rsidR="00F87431" w:rsidRPr="00556A74" w:rsidRDefault="00F87431" w:rsidP="00693D4A">
      <w:pPr>
        <w:ind w:left="-284"/>
        <w:jc w:val="both"/>
        <w:rPr>
          <w:rFonts w:ascii="Times New Roman" w:eastAsia="Times New Roman" w:hAnsi="Times New Roman" w:cs="Times New Roman"/>
          <w:sz w:val="24"/>
          <w:szCs w:val="24"/>
        </w:rPr>
      </w:pPr>
    </w:p>
    <w:p w14:paraId="26E1E710" w14:textId="77777777" w:rsidR="00693D4A" w:rsidRPr="00556A74" w:rsidRDefault="00D55F69" w:rsidP="00693D4A">
      <w:pPr>
        <w:ind w:left="-284"/>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t>La laïcité est un principe indissociable des valeurs de liberté, d’égalité et de fraternité</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exprimées par la devise de la République française.</w:t>
      </w:r>
    </w:p>
    <w:p w14:paraId="47433594" w14:textId="436A0C28" w:rsidR="00693D4A" w:rsidRPr="00556A74" w:rsidRDefault="00D55F69" w:rsidP="00693D4A">
      <w:pPr>
        <w:ind w:left="-284"/>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t>Valeur positive d’émancipation, elle est garante à la fois des libertés individuelles et des</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valeurs communes d’une société qui dépasse et intègre ses différences pour construire</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ensemble son avenir.</w:t>
      </w:r>
    </w:p>
    <w:p w14:paraId="21433ABB" w14:textId="77777777" w:rsidR="00693D4A" w:rsidRPr="00556A74" w:rsidRDefault="00D55F69" w:rsidP="00693D4A">
      <w:pPr>
        <w:ind w:left="-284"/>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t>La transmission de ce principe est indispensable pour permettre l’exercice de la citoyenneté</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et</w:t>
      </w:r>
      <w:r w:rsidR="00693D4A" w:rsidRPr="00556A74">
        <w:rPr>
          <w:rFonts w:ascii="Times New Roman" w:eastAsia="Times New Roman" w:hAnsi="Times New Roman" w:cs="Times New Roman"/>
          <w:sz w:val="24"/>
          <w:szCs w:val="24"/>
        </w:rPr>
        <w:t xml:space="preserve"> l’</w:t>
      </w:r>
      <w:r w:rsidRPr="00D55F69">
        <w:rPr>
          <w:rFonts w:ascii="Times New Roman" w:eastAsia="Times New Roman" w:hAnsi="Times New Roman" w:cs="Times New Roman"/>
          <w:sz w:val="24"/>
          <w:szCs w:val="24"/>
        </w:rPr>
        <w:t>épanouissement de la personnalité de chacun, dans le respect de l’égalité des droits et</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des convictions, et dans</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la conscience commune d’une fraternité partagée autour des</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principes fondateurs de notre République.</w:t>
      </w:r>
    </w:p>
    <w:p w14:paraId="7A9E10AE" w14:textId="462BC800" w:rsidR="006D6E3C" w:rsidRPr="00556A74" w:rsidRDefault="00D55F69" w:rsidP="006D6E3C">
      <w:pPr>
        <w:ind w:left="-284"/>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br/>
        <w:t>Convaincue que les associations jouent un rôle essentiel dans l’animation du territoire, le</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 xml:space="preserve">développement local et la cohésion sociale, la </w:t>
      </w:r>
      <w:r w:rsidR="00693D4A" w:rsidRPr="00556A74">
        <w:rPr>
          <w:rFonts w:ascii="Times New Roman" w:eastAsia="Times New Roman" w:hAnsi="Times New Roman" w:cs="Times New Roman"/>
          <w:sz w:val="24"/>
          <w:szCs w:val="24"/>
        </w:rPr>
        <w:t>Commune d’Estaires</w:t>
      </w:r>
      <w:r w:rsidRPr="00D55F69">
        <w:rPr>
          <w:rFonts w:ascii="Times New Roman" w:eastAsia="Times New Roman" w:hAnsi="Times New Roman" w:cs="Times New Roman"/>
          <w:sz w:val="24"/>
          <w:szCs w:val="24"/>
        </w:rPr>
        <w:t>, souhaite travailler</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avec elles à la réaffirmation, au partage et au respect de ces principes et valeurs</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fondament</w:t>
      </w:r>
      <w:r w:rsidR="006D6E3C">
        <w:rPr>
          <w:rFonts w:ascii="Times New Roman" w:eastAsia="Times New Roman" w:hAnsi="Times New Roman" w:cs="Times New Roman"/>
          <w:sz w:val="24"/>
          <w:szCs w:val="24"/>
        </w:rPr>
        <w:t>ales</w:t>
      </w:r>
      <w:r w:rsidRPr="00D55F69">
        <w:rPr>
          <w:rFonts w:ascii="Times New Roman" w:eastAsia="Times New Roman" w:hAnsi="Times New Roman" w:cs="Times New Roman"/>
          <w:sz w:val="24"/>
          <w:szCs w:val="24"/>
        </w:rPr>
        <w:t>.</w:t>
      </w:r>
    </w:p>
    <w:p w14:paraId="7B1E1137" w14:textId="244785E9" w:rsidR="00693D4A" w:rsidRPr="00556A74" w:rsidRDefault="00D55F69" w:rsidP="00693D4A">
      <w:pPr>
        <w:ind w:left="-284"/>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br/>
        <w:t>En tant qu’association, vous souhaitez solliciter le concours de la collectivit</w:t>
      </w:r>
      <w:r w:rsidR="00693D4A" w:rsidRPr="00556A74">
        <w:rPr>
          <w:rFonts w:ascii="Times New Roman" w:eastAsia="Times New Roman" w:hAnsi="Times New Roman" w:cs="Times New Roman"/>
          <w:sz w:val="24"/>
          <w:szCs w:val="24"/>
        </w:rPr>
        <w:t>é.</w:t>
      </w:r>
    </w:p>
    <w:p w14:paraId="03BD7DC1" w14:textId="77777777" w:rsidR="00693D4A" w:rsidRPr="00556A74" w:rsidRDefault="00D55F69" w:rsidP="00693D4A">
      <w:pPr>
        <w:ind w:left="-284"/>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t>.</w:t>
      </w:r>
      <w:r w:rsidRPr="00D55F69">
        <w:rPr>
          <w:rFonts w:ascii="Times New Roman" w:eastAsia="Times New Roman" w:hAnsi="Times New Roman" w:cs="Times New Roman"/>
          <w:sz w:val="24"/>
          <w:szCs w:val="24"/>
        </w:rPr>
        <w:br/>
        <w:t>Aussi, cette charte vous rappelle les principes et valeurs auxquels votre association doit</w:t>
      </w:r>
      <w:r w:rsidR="00693D4A"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souscrire pour que votre demande puisse être instruite :</w:t>
      </w:r>
    </w:p>
    <w:p w14:paraId="0DC5F287" w14:textId="77777777" w:rsidR="00693D4A" w:rsidRPr="00556A74" w:rsidRDefault="00D55F69" w:rsidP="00556A74">
      <w:pPr>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br/>
        <w:t>- L’égalité de tous devant la loi, sans distinction d'origine, de race ou de religion,</w:t>
      </w:r>
    </w:p>
    <w:p w14:paraId="2ECAF730" w14:textId="5B59BA61" w:rsidR="00693D4A" w:rsidRPr="00556A74" w:rsidRDefault="00D55F69" w:rsidP="00556A74">
      <w:pPr>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t>- Le respect de toutes les croyances,</w:t>
      </w:r>
      <w:r w:rsidRPr="00D55F69">
        <w:rPr>
          <w:rFonts w:ascii="Times New Roman" w:eastAsia="Times New Roman" w:hAnsi="Times New Roman" w:cs="Times New Roman"/>
          <w:sz w:val="24"/>
          <w:szCs w:val="24"/>
        </w:rPr>
        <w:br/>
        <w:t>- L’égalité entre les hommes et les femmes,</w:t>
      </w:r>
      <w:r w:rsidRPr="00D55F69">
        <w:rPr>
          <w:rFonts w:ascii="Times New Roman" w:eastAsia="Times New Roman" w:hAnsi="Times New Roman" w:cs="Times New Roman"/>
          <w:sz w:val="24"/>
          <w:szCs w:val="24"/>
        </w:rPr>
        <w:br/>
        <w:t>- La liberté de conscience et le libre exercice des cultes sous les seules restrictions</w:t>
      </w:r>
      <w:r w:rsidR="00556A74"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édictées dans l'intérêt</w:t>
      </w:r>
      <w:r w:rsidR="00556A74" w:rsidRPr="00556A74">
        <w:rPr>
          <w:rFonts w:ascii="Times New Roman" w:eastAsia="Times New Roman" w:hAnsi="Times New Roman" w:cs="Times New Roman"/>
          <w:sz w:val="24"/>
          <w:szCs w:val="24"/>
        </w:rPr>
        <w:t xml:space="preserve"> de l’ordre</w:t>
      </w:r>
      <w:r w:rsidRPr="00D55F69">
        <w:rPr>
          <w:rFonts w:ascii="Times New Roman" w:eastAsia="Times New Roman" w:hAnsi="Times New Roman" w:cs="Times New Roman"/>
          <w:sz w:val="24"/>
          <w:szCs w:val="24"/>
        </w:rPr>
        <w:t xml:space="preserve"> public.</w:t>
      </w:r>
    </w:p>
    <w:p w14:paraId="4E14AC05" w14:textId="77777777" w:rsidR="00556A74" w:rsidRPr="00556A74" w:rsidRDefault="00D55F69" w:rsidP="00693D4A">
      <w:pPr>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br/>
        <w:t>En signant cette charte, votre association s’engage à :</w:t>
      </w:r>
    </w:p>
    <w:p w14:paraId="44EE22ED" w14:textId="77777777" w:rsidR="00556A74" w:rsidRDefault="00D55F69" w:rsidP="00556A74">
      <w:pPr>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br/>
        <w:t>-</w:t>
      </w:r>
      <w:r w:rsidR="00556A74"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respecter ces principes républicains dans le cadre de la mise en œuvre du projet pou</w:t>
      </w:r>
      <w:r w:rsidR="00556A74" w:rsidRPr="00556A74">
        <w:rPr>
          <w:rFonts w:ascii="Times New Roman" w:eastAsia="Times New Roman" w:hAnsi="Times New Roman" w:cs="Times New Roman"/>
          <w:sz w:val="24"/>
          <w:szCs w:val="24"/>
        </w:rPr>
        <w:t xml:space="preserve">r </w:t>
      </w:r>
      <w:r w:rsidRPr="00D55F69">
        <w:rPr>
          <w:rFonts w:ascii="Times New Roman" w:eastAsia="Times New Roman" w:hAnsi="Times New Roman" w:cs="Times New Roman"/>
          <w:sz w:val="24"/>
          <w:szCs w:val="24"/>
        </w:rPr>
        <w:t xml:space="preserve">lequel elle sollicite le soutien de la </w:t>
      </w:r>
      <w:r w:rsidR="00556A74" w:rsidRPr="00556A74">
        <w:rPr>
          <w:rFonts w:ascii="Times New Roman" w:eastAsia="Times New Roman" w:hAnsi="Times New Roman" w:cs="Times New Roman"/>
          <w:sz w:val="24"/>
          <w:szCs w:val="24"/>
        </w:rPr>
        <w:t xml:space="preserve">commune d’Estaires </w:t>
      </w:r>
      <w:r w:rsidRPr="00D55F69">
        <w:rPr>
          <w:rFonts w:ascii="Times New Roman" w:eastAsia="Times New Roman" w:hAnsi="Times New Roman" w:cs="Times New Roman"/>
          <w:sz w:val="24"/>
          <w:szCs w:val="24"/>
        </w:rPr>
        <w:t>;</w:t>
      </w:r>
    </w:p>
    <w:p w14:paraId="303D30AC" w14:textId="7EBEB5FC" w:rsidR="00D55F69" w:rsidRPr="00556A74" w:rsidRDefault="00D55F69" w:rsidP="00556A74">
      <w:pPr>
        <w:jc w:val="both"/>
        <w:rPr>
          <w:rFonts w:ascii="Times New Roman" w:eastAsia="Times New Roman" w:hAnsi="Times New Roman" w:cs="Times New Roman"/>
          <w:sz w:val="24"/>
          <w:szCs w:val="24"/>
        </w:rPr>
      </w:pPr>
      <w:r w:rsidRPr="00D55F69">
        <w:rPr>
          <w:rFonts w:ascii="Times New Roman" w:eastAsia="Times New Roman" w:hAnsi="Times New Roman" w:cs="Times New Roman"/>
          <w:sz w:val="24"/>
          <w:szCs w:val="24"/>
        </w:rPr>
        <w:t>-</w:t>
      </w:r>
      <w:r w:rsidR="00556A74"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à respecter les engagements, énumérés ci-après, afin de promouvoir concrètement la</w:t>
      </w:r>
      <w:r w:rsidR="00556A74" w:rsidRPr="00556A74">
        <w:rPr>
          <w:rFonts w:ascii="Times New Roman" w:eastAsia="Times New Roman" w:hAnsi="Times New Roman" w:cs="Times New Roman"/>
          <w:sz w:val="24"/>
          <w:szCs w:val="24"/>
        </w:rPr>
        <w:t xml:space="preserve"> </w:t>
      </w:r>
      <w:r w:rsidRPr="00D55F69">
        <w:rPr>
          <w:rFonts w:ascii="Times New Roman" w:eastAsia="Times New Roman" w:hAnsi="Times New Roman" w:cs="Times New Roman"/>
          <w:sz w:val="24"/>
          <w:szCs w:val="24"/>
        </w:rPr>
        <w:t>mise en œuvre de ces principes.</w:t>
      </w:r>
    </w:p>
    <w:p w14:paraId="0C350F15" w14:textId="26EEDC3F" w:rsidR="00556A74" w:rsidRDefault="00556A74" w:rsidP="00556A74">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4842CD6" w14:textId="77777777" w:rsidR="00556A74" w:rsidRDefault="00556A74" w:rsidP="00693D4A">
      <w:pPr>
        <w:jc w:val="both"/>
        <w:rPr>
          <w:rFonts w:ascii="Times New Roman" w:eastAsia="Times New Roman" w:hAnsi="Times New Roman" w:cs="Times New Roman"/>
          <w:sz w:val="22"/>
          <w:szCs w:val="22"/>
        </w:rPr>
      </w:pPr>
    </w:p>
    <w:p w14:paraId="0BBF66CA" w14:textId="4604070E" w:rsidR="00556A74" w:rsidRDefault="00556A74" w:rsidP="00693D4A">
      <w:pPr>
        <w:jc w:val="both"/>
        <w:rPr>
          <w:rFonts w:ascii="Times New Roman" w:eastAsia="Times New Roman" w:hAnsi="Times New Roman" w:cs="Times New Roman"/>
          <w:sz w:val="22"/>
          <w:szCs w:val="22"/>
        </w:rPr>
      </w:pPr>
    </w:p>
    <w:p w14:paraId="238F7696" w14:textId="77777777" w:rsidR="000354C6" w:rsidRPr="00D55F69" w:rsidRDefault="000354C6" w:rsidP="00693D4A">
      <w:pPr>
        <w:jc w:val="both"/>
        <w:rPr>
          <w:rFonts w:ascii="Times New Roman" w:eastAsia="Times New Roman" w:hAnsi="Times New Roman" w:cs="Times New Roman"/>
          <w:sz w:val="22"/>
          <w:szCs w:val="22"/>
        </w:rPr>
      </w:pPr>
    </w:p>
    <w:p w14:paraId="0F54DBAD" w14:textId="195C56B7" w:rsidR="000354C6" w:rsidRPr="000354C6" w:rsidRDefault="00D55F69" w:rsidP="00D55F69">
      <w:pPr>
        <w:rPr>
          <w:rFonts w:ascii="Times New Roman" w:eastAsia="Times New Roman" w:hAnsi="Times New Roman" w:cs="Times New Roman"/>
          <w:b/>
          <w:bCs/>
          <w:sz w:val="28"/>
          <w:szCs w:val="28"/>
          <w:u w:val="single"/>
        </w:rPr>
      </w:pPr>
      <w:r w:rsidRPr="00D55F69">
        <w:rPr>
          <w:rFonts w:ascii="Times New Roman" w:eastAsia="Times New Roman" w:hAnsi="Times New Roman" w:cs="Times New Roman"/>
          <w:b/>
          <w:bCs/>
          <w:sz w:val="28"/>
          <w:szCs w:val="28"/>
          <w:u w:val="single"/>
        </w:rPr>
        <w:t>Engagements de l’association :</w:t>
      </w:r>
    </w:p>
    <w:p w14:paraId="06776C0C" w14:textId="77777777" w:rsidR="000354C6" w:rsidRDefault="000354C6" w:rsidP="00D55F69">
      <w:pPr>
        <w:rPr>
          <w:rFonts w:ascii="Times New Roman" w:eastAsia="Times New Roman" w:hAnsi="Times New Roman" w:cs="Times New Roman"/>
          <w:b/>
          <w:bCs/>
          <w:sz w:val="24"/>
          <w:szCs w:val="24"/>
        </w:rPr>
      </w:pPr>
    </w:p>
    <w:p w14:paraId="3141BE44" w14:textId="1E68652B" w:rsidR="000354C6" w:rsidRDefault="00D55F69" w:rsidP="00D55F69">
      <w:pPr>
        <w:rPr>
          <w:rFonts w:ascii="Times New Roman" w:eastAsia="Times New Roman" w:hAnsi="Times New Roman" w:cs="Times New Roman"/>
          <w:sz w:val="22"/>
          <w:szCs w:val="22"/>
        </w:rPr>
      </w:pPr>
      <w:r w:rsidRPr="00D55F69">
        <w:rPr>
          <w:rFonts w:ascii="Times New Roman" w:eastAsia="Times New Roman" w:hAnsi="Times New Roman" w:cs="Times New Roman"/>
          <w:b/>
          <w:bCs/>
          <w:sz w:val="24"/>
          <w:szCs w:val="24"/>
        </w:rPr>
        <w:br/>
      </w:r>
      <w:r w:rsidRPr="00D55F69">
        <w:rPr>
          <w:rFonts w:ascii="Times New Roman" w:eastAsia="Times New Roman" w:hAnsi="Times New Roman" w:cs="Times New Roman"/>
          <w:sz w:val="22"/>
          <w:szCs w:val="22"/>
        </w:rPr>
        <w:t>Nous,</w:t>
      </w:r>
      <w:r w:rsidR="000354C6">
        <w:rPr>
          <w:rFonts w:ascii="Times New Roman" w:eastAsia="Times New Roman" w:hAnsi="Times New Roman" w:cs="Times New Roman"/>
          <w:sz w:val="22"/>
          <w:szCs w:val="22"/>
        </w:rPr>
        <w:t xml:space="preserve"> </w:t>
      </w:r>
      <w:r w:rsidR="000354C6">
        <w:rPr>
          <w:rFonts w:ascii="Times New Roman" w:eastAsia="Times New Roman" w:hAnsi="Times New Roman" w:cs="Times New Roman"/>
          <w:sz w:val="22"/>
          <w:szCs w:val="22"/>
        </w:rPr>
        <w:fldChar w:fldCharType="begin">
          <w:ffData>
            <w:name w:val="Texte18"/>
            <w:enabled/>
            <w:calcOnExit w:val="0"/>
            <w:textInput/>
          </w:ffData>
        </w:fldChar>
      </w:r>
      <w:bookmarkStart w:id="18" w:name="Texte18"/>
      <w:r w:rsidR="000354C6">
        <w:rPr>
          <w:rFonts w:ascii="Times New Roman" w:eastAsia="Times New Roman" w:hAnsi="Times New Roman" w:cs="Times New Roman"/>
          <w:sz w:val="22"/>
          <w:szCs w:val="22"/>
        </w:rPr>
        <w:instrText xml:space="preserve"> FORMTEXT </w:instrText>
      </w:r>
      <w:r w:rsidR="000354C6">
        <w:rPr>
          <w:rFonts w:ascii="Times New Roman" w:eastAsia="Times New Roman" w:hAnsi="Times New Roman" w:cs="Times New Roman"/>
          <w:sz w:val="22"/>
          <w:szCs w:val="22"/>
        </w:rPr>
      </w:r>
      <w:r w:rsidR="000354C6">
        <w:rPr>
          <w:rFonts w:ascii="Times New Roman" w:eastAsia="Times New Roman" w:hAnsi="Times New Roman" w:cs="Times New Roman"/>
          <w:sz w:val="22"/>
          <w:szCs w:val="22"/>
        </w:rPr>
        <w:fldChar w:fldCharType="separate"/>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sz w:val="22"/>
          <w:szCs w:val="22"/>
        </w:rPr>
        <w:fldChar w:fldCharType="end"/>
      </w:r>
      <w:bookmarkEnd w:id="18"/>
      <w:r w:rsidR="000354C6">
        <w:rPr>
          <w:rFonts w:ascii="Times New Roman" w:eastAsia="Times New Roman" w:hAnsi="Times New Roman" w:cs="Times New Roman"/>
          <w:sz w:val="22"/>
          <w:szCs w:val="22"/>
        </w:rPr>
        <w:t xml:space="preserve">                                           </w:t>
      </w:r>
      <w:proofErr w:type="gramStart"/>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 xml:space="preserve"> ,</w:t>
      </w:r>
      <w:proofErr w:type="gramEnd"/>
      <w:r w:rsidRPr="00D55F69">
        <w:rPr>
          <w:rFonts w:ascii="Times New Roman" w:eastAsia="Times New Roman" w:hAnsi="Times New Roman" w:cs="Times New Roman"/>
          <w:sz w:val="22"/>
          <w:szCs w:val="22"/>
        </w:rPr>
        <w:t xml:space="preserve"> représentant</w:t>
      </w:r>
      <w:r w:rsidR="000354C6">
        <w:rPr>
          <w:rFonts w:ascii="Times New Roman" w:eastAsia="Times New Roman" w:hAnsi="Times New Roman" w:cs="Times New Roman"/>
          <w:sz w:val="22"/>
          <w:szCs w:val="22"/>
        </w:rPr>
        <w:t>(</w:t>
      </w:r>
      <w:r w:rsidRPr="00D55F69">
        <w:rPr>
          <w:rFonts w:ascii="Times New Roman" w:eastAsia="Times New Roman" w:hAnsi="Times New Roman" w:cs="Times New Roman"/>
          <w:sz w:val="22"/>
          <w:szCs w:val="22"/>
        </w:rPr>
        <w:t>s</w:t>
      </w:r>
      <w:r w:rsidR="000354C6">
        <w:rPr>
          <w:rFonts w:ascii="Times New Roman" w:eastAsia="Times New Roman" w:hAnsi="Times New Roman" w:cs="Times New Roman"/>
          <w:sz w:val="22"/>
          <w:szCs w:val="22"/>
        </w:rPr>
        <w:t>)</w:t>
      </w:r>
      <w:r w:rsidRPr="00D55F69">
        <w:rPr>
          <w:rFonts w:ascii="Times New Roman" w:eastAsia="Times New Roman" w:hAnsi="Times New Roman" w:cs="Times New Roman"/>
          <w:sz w:val="22"/>
          <w:szCs w:val="22"/>
        </w:rPr>
        <w:t xml:space="preserve"> de l’association</w:t>
      </w:r>
      <w:r w:rsidR="000354C6">
        <w:rPr>
          <w:rFonts w:ascii="Times New Roman" w:eastAsia="Times New Roman" w:hAnsi="Times New Roman" w:cs="Times New Roman"/>
          <w:sz w:val="22"/>
          <w:szCs w:val="22"/>
        </w:rPr>
        <w:t xml:space="preserve">   </w:t>
      </w:r>
      <w:r w:rsidR="000354C6">
        <w:rPr>
          <w:rFonts w:ascii="Times New Roman" w:eastAsia="Times New Roman" w:hAnsi="Times New Roman" w:cs="Times New Roman"/>
          <w:sz w:val="22"/>
          <w:szCs w:val="22"/>
        </w:rPr>
        <w:fldChar w:fldCharType="begin">
          <w:ffData>
            <w:name w:val="Texte18"/>
            <w:enabled/>
            <w:calcOnExit w:val="0"/>
            <w:textInput/>
          </w:ffData>
        </w:fldChar>
      </w:r>
      <w:r w:rsidR="000354C6">
        <w:rPr>
          <w:rFonts w:ascii="Times New Roman" w:eastAsia="Times New Roman" w:hAnsi="Times New Roman" w:cs="Times New Roman"/>
          <w:sz w:val="22"/>
          <w:szCs w:val="22"/>
        </w:rPr>
        <w:instrText xml:space="preserve"> FORMTEXT </w:instrText>
      </w:r>
      <w:r w:rsidR="000354C6">
        <w:rPr>
          <w:rFonts w:ascii="Times New Roman" w:eastAsia="Times New Roman" w:hAnsi="Times New Roman" w:cs="Times New Roman"/>
          <w:sz w:val="22"/>
          <w:szCs w:val="22"/>
        </w:rPr>
      </w:r>
      <w:r w:rsidR="000354C6">
        <w:rPr>
          <w:rFonts w:ascii="Times New Roman" w:eastAsia="Times New Roman" w:hAnsi="Times New Roman" w:cs="Times New Roman"/>
          <w:sz w:val="22"/>
          <w:szCs w:val="22"/>
        </w:rPr>
        <w:fldChar w:fldCharType="separate"/>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noProof/>
          <w:sz w:val="22"/>
          <w:szCs w:val="22"/>
        </w:rPr>
        <w:t> </w:t>
      </w:r>
      <w:r w:rsidR="000354C6">
        <w:rPr>
          <w:rFonts w:ascii="Times New Roman" w:eastAsia="Times New Roman" w:hAnsi="Times New Roman" w:cs="Times New Roman"/>
          <w:sz w:val="22"/>
          <w:szCs w:val="22"/>
        </w:rPr>
        <w:fldChar w:fldCharType="end"/>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 xml:space="preserve"> , </w:t>
      </w:r>
    </w:p>
    <w:p w14:paraId="74A25A9D" w14:textId="77777777" w:rsidR="00682F9B" w:rsidRDefault="00682F9B" w:rsidP="00D55F69">
      <w:pPr>
        <w:rPr>
          <w:rFonts w:ascii="Times New Roman" w:eastAsia="Times New Roman" w:hAnsi="Times New Roman" w:cs="Times New Roman"/>
          <w:sz w:val="22"/>
          <w:szCs w:val="22"/>
        </w:rPr>
      </w:pPr>
    </w:p>
    <w:p w14:paraId="138008CB" w14:textId="709A9065" w:rsidR="000354C6" w:rsidRDefault="000354C6" w:rsidP="00D55F69">
      <w:pPr>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t>N</w:t>
      </w:r>
      <w:r w:rsidR="00D55F69" w:rsidRPr="00D55F69">
        <w:rPr>
          <w:rFonts w:ascii="Times New Roman" w:eastAsia="Times New Roman" w:hAnsi="Times New Roman" w:cs="Times New Roman"/>
          <w:sz w:val="22"/>
          <w:szCs w:val="22"/>
        </w:rPr>
        <w:t>ous</w:t>
      </w:r>
      <w:r>
        <w:rPr>
          <w:rFonts w:ascii="Times New Roman" w:eastAsia="Times New Roman" w:hAnsi="Times New Roman" w:cs="Times New Roman"/>
          <w:sz w:val="22"/>
          <w:szCs w:val="22"/>
        </w:rPr>
        <w:t xml:space="preserve"> </w:t>
      </w:r>
      <w:r w:rsidR="00D55F69" w:rsidRPr="00D55F69">
        <w:rPr>
          <w:rFonts w:ascii="Times New Roman" w:eastAsia="Times New Roman" w:hAnsi="Times New Roman" w:cs="Times New Roman"/>
          <w:sz w:val="22"/>
          <w:szCs w:val="22"/>
        </w:rPr>
        <w:t>engageons à :</w:t>
      </w:r>
      <w:r>
        <w:rPr>
          <w:rFonts w:ascii="Times New Roman" w:eastAsia="Times New Roman" w:hAnsi="Times New Roman" w:cs="Times New Roman"/>
          <w:sz w:val="22"/>
          <w:szCs w:val="22"/>
        </w:rPr>
        <w:t xml:space="preserve">  </w:t>
      </w:r>
    </w:p>
    <w:p w14:paraId="78F3AF0B" w14:textId="77777777" w:rsidR="00682F9B" w:rsidRDefault="00682F9B" w:rsidP="00B2082D">
      <w:pPr>
        <w:jc w:val="both"/>
        <w:rPr>
          <w:rFonts w:ascii="Times New Roman" w:eastAsia="Times New Roman" w:hAnsi="Times New Roman" w:cs="Times New Roman"/>
          <w:sz w:val="22"/>
          <w:szCs w:val="22"/>
        </w:rPr>
      </w:pPr>
    </w:p>
    <w:p w14:paraId="2F013949" w14:textId="0D291E11" w:rsidR="000354C6" w:rsidRDefault="00D55F69" w:rsidP="00B2082D">
      <w:pPr>
        <w:jc w:val="both"/>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br/>
        <w:t xml:space="preserve">- </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 xml:space="preserve">promouvoir les principes inscrits dans le préambule de la charte </w:t>
      </w:r>
      <w:r w:rsidR="006D6E3C">
        <w:rPr>
          <w:rFonts w:ascii="Times New Roman" w:eastAsia="Times New Roman" w:hAnsi="Times New Roman" w:cs="Times New Roman"/>
          <w:sz w:val="22"/>
          <w:szCs w:val="22"/>
        </w:rPr>
        <w:t xml:space="preserve">communale </w:t>
      </w:r>
      <w:r w:rsidRPr="00D55F69">
        <w:rPr>
          <w:rFonts w:ascii="Times New Roman" w:eastAsia="Times New Roman" w:hAnsi="Times New Roman" w:cs="Times New Roman"/>
          <w:sz w:val="22"/>
          <w:szCs w:val="22"/>
        </w:rPr>
        <w:t xml:space="preserve"> et des valeurs</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républicaines par différents moyens et sous différentes formes permettant d’attester de la prise</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en compte et de la diffusion</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desdits principes : affichage, communications publiques,</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manifestations dédiées, intégration dans les règles de fonctionnement de la structure et plus</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généralement toute initiative permettant de retracer les actions de l’association en faveur du</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respect et de la promotion desdits principes.</w:t>
      </w:r>
    </w:p>
    <w:p w14:paraId="5F35343B" w14:textId="77777777" w:rsidR="000354C6" w:rsidRDefault="00D55F69" w:rsidP="00B2082D">
      <w:pPr>
        <w:jc w:val="both"/>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br/>
        <w:t xml:space="preserve">- </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réfléchir aux moyens de faire vivre la réflexion sur la laïcité au sein de notre structure.</w:t>
      </w:r>
    </w:p>
    <w:p w14:paraId="76057186" w14:textId="49E1252E" w:rsidR="000354C6" w:rsidRDefault="00D55F69" w:rsidP="00B2082D">
      <w:pPr>
        <w:jc w:val="both"/>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br/>
        <w:t xml:space="preserve">- </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proscrire, dans le fonctionnement de notre association et dans la mise en œuvre des projets</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qu’elle porte,</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toutes les violences et toutes les discriminations.</w:t>
      </w:r>
    </w:p>
    <w:p w14:paraId="12B73FD5" w14:textId="77777777" w:rsidR="00B2082D" w:rsidRDefault="00D55F69" w:rsidP="00B2082D">
      <w:pPr>
        <w:jc w:val="both"/>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br/>
        <w:t xml:space="preserve">- </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promouvoir une culture du respect et de la compréhension de l’autre.</w:t>
      </w:r>
    </w:p>
    <w:p w14:paraId="0A506559" w14:textId="77777777" w:rsidR="00682F9B" w:rsidRDefault="00682F9B" w:rsidP="00B2082D">
      <w:pPr>
        <w:jc w:val="both"/>
        <w:rPr>
          <w:rFonts w:ascii="Times New Roman" w:eastAsia="Times New Roman" w:hAnsi="Times New Roman" w:cs="Times New Roman"/>
          <w:sz w:val="22"/>
          <w:szCs w:val="22"/>
        </w:rPr>
      </w:pPr>
    </w:p>
    <w:p w14:paraId="1F540CA0" w14:textId="77777777" w:rsidR="00682F9B" w:rsidRDefault="00682F9B" w:rsidP="00B2082D">
      <w:pPr>
        <w:jc w:val="both"/>
        <w:rPr>
          <w:rFonts w:ascii="Times New Roman" w:eastAsia="Times New Roman" w:hAnsi="Times New Roman" w:cs="Times New Roman"/>
          <w:sz w:val="22"/>
          <w:szCs w:val="22"/>
        </w:rPr>
      </w:pPr>
    </w:p>
    <w:p w14:paraId="039683C4" w14:textId="77777777" w:rsidR="00682F9B" w:rsidRDefault="00682F9B" w:rsidP="00B2082D">
      <w:pPr>
        <w:jc w:val="both"/>
        <w:rPr>
          <w:rFonts w:ascii="Times New Roman" w:eastAsia="Times New Roman" w:hAnsi="Times New Roman" w:cs="Times New Roman"/>
          <w:sz w:val="22"/>
          <w:szCs w:val="22"/>
        </w:rPr>
      </w:pPr>
    </w:p>
    <w:p w14:paraId="2370F729" w14:textId="76750D92" w:rsidR="000354C6" w:rsidRDefault="00D55F69" w:rsidP="00B2082D">
      <w:pPr>
        <w:jc w:val="both"/>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br/>
      </w:r>
    </w:p>
    <w:p w14:paraId="70B84104" w14:textId="196A70AA" w:rsidR="000354C6" w:rsidRPr="000354C6" w:rsidRDefault="00D55F69" w:rsidP="00D55F69">
      <w:pPr>
        <w:rPr>
          <w:rFonts w:ascii="Times New Roman" w:eastAsia="Times New Roman" w:hAnsi="Times New Roman" w:cs="Times New Roman"/>
          <w:b/>
          <w:bCs/>
          <w:sz w:val="28"/>
          <w:szCs w:val="28"/>
          <w:u w:val="single"/>
        </w:rPr>
      </w:pPr>
      <w:r w:rsidRPr="00D55F69">
        <w:rPr>
          <w:rFonts w:ascii="Times New Roman" w:eastAsia="Times New Roman" w:hAnsi="Times New Roman" w:cs="Times New Roman"/>
          <w:b/>
          <w:bCs/>
          <w:sz w:val="28"/>
          <w:szCs w:val="28"/>
          <w:u w:val="single"/>
        </w:rPr>
        <w:t>Manquements aux engagements de la présente Charte :</w:t>
      </w:r>
    </w:p>
    <w:p w14:paraId="79D6AF66" w14:textId="77777777" w:rsidR="000354C6" w:rsidRDefault="000354C6" w:rsidP="00D55F69">
      <w:pPr>
        <w:rPr>
          <w:rFonts w:ascii="Times New Roman" w:eastAsia="Times New Roman" w:hAnsi="Times New Roman" w:cs="Times New Roman"/>
          <w:sz w:val="22"/>
          <w:szCs w:val="22"/>
        </w:rPr>
      </w:pPr>
    </w:p>
    <w:p w14:paraId="3FD3BAED" w14:textId="77777777" w:rsidR="00B2082D" w:rsidRDefault="00D55F69" w:rsidP="00D55F69">
      <w:pPr>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br/>
        <w:t>Nous attestons avoir été informés que la présente Charte est une pièce du dossier de</w:t>
      </w:r>
      <w:r w:rsidR="000354C6">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 xml:space="preserve">demande de subvention auprès de la </w:t>
      </w:r>
      <w:r w:rsidR="000354C6">
        <w:rPr>
          <w:rFonts w:ascii="Times New Roman" w:eastAsia="Times New Roman" w:hAnsi="Times New Roman" w:cs="Times New Roman"/>
          <w:sz w:val="22"/>
          <w:szCs w:val="22"/>
        </w:rPr>
        <w:t>Commune d’Es</w:t>
      </w:r>
      <w:r w:rsidR="00B2082D">
        <w:rPr>
          <w:rFonts w:ascii="Times New Roman" w:eastAsia="Times New Roman" w:hAnsi="Times New Roman" w:cs="Times New Roman"/>
          <w:sz w:val="22"/>
          <w:szCs w:val="22"/>
        </w:rPr>
        <w:t>t</w:t>
      </w:r>
      <w:r w:rsidR="000354C6">
        <w:rPr>
          <w:rFonts w:ascii="Times New Roman" w:eastAsia="Times New Roman" w:hAnsi="Times New Roman" w:cs="Times New Roman"/>
          <w:sz w:val="22"/>
          <w:szCs w:val="22"/>
        </w:rPr>
        <w:t>aires</w:t>
      </w:r>
      <w:r w:rsidRPr="00D55F69">
        <w:rPr>
          <w:rFonts w:ascii="Times New Roman" w:eastAsia="Times New Roman" w:hAnsi="Times New Roman" w:cs="Times New Roman"/>
          <w:sz w:val="22"/>
          <w:szCs w:val="22"/>
        </w:rPr>
        <w:t>.</w:t>
      </w:r>
    </w:p>
    <w:p w14:paraId="4ABADA2F" w14:textId="3D0FA0BD" w:rsidR="00AA6BC8" w:rsidRDefault="00D55F69" w:rsidP="00AA6BC8">
      <w:pPr>
        <w:jc w:val="both"/>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br/>
        <w:t>En conséquence, en cas de manquement grave et avéré aux engagements précités, et à</w:t>
      </w:r>
      <w:r w:rsidR="00B2082D">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 xml:space="preserve">l’issue d’une procédure contradictoire conduite par les services de la </w:t>
      </w:r>
      <w:r w:rsidR="00B2082D">
        <w:rPr>
          <w:rFonts w:ascii="Times New Roman" w:eastAsia="Times New Roman" w:hAnsi="Times New Roman" w:cs="Times New Roman"/>
          <w:sz w:val="22"/>
          <w:szCs w:val="22"/>
        </w:rPr>
        <w:t>Commune d’Estaires</w:t>
      </w:r>
      <w:r w:rsidRPr="00D55F69">
        <w:rPr>
          <w:rFonts w:ascii="Times New Roman" w:eastAsia="Times New Roman" w:hAnsi="Times New Roman" w:cs="Times New Roman"/>
          <w:sz w:val="22"/>
          <w:szCs w:val="22"/>
        </w:rPr>
        <w:t>,</w:t>
      </w:r>
      <w:r w:rsidR="00B2082D">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notre association signataire ne pourra</w:t>
      </w:r>
      <w:r w:rsidR="00AA6BC8">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prétendre au versement de la subvention régionale ou</w:t>
      </w:r>
      <w:r w:rsidR="00B2082D">
        <w:rPr>
          <w:rFonts w:ascii="Times New Roman" w:eastAsia="Times New Roman" w:hAnsi="Times New Roman" w:cs="Times New Roman"/>
          <w:sz w:val="22"/>
          <w:szCs w:val="22"/>
        </w:rPr>
        <w:t xml:space="preserve"> </w:t>
      </w:r>
      <w:r w:rsidRPr="00D55F69">
        <w:rPr>
          <w:rFonts w:ascii="Times New Roman" w:eastAsia="Times New Roman" w:hAnsi="Times New Roman" w:cs="Times New Roman"/>
          <w:sz w:val="22"/>
          <w:szCs w:val="22"/>
        </w:rPr>
        <w:t>devra rembourser les sommes indûment versées</w:t>
      </w:r>
      <w:r w:rsidR="00AA6BC8">
        <w:rPr>
          <w:rFonts w:ascii="Times New Roman" w:eastAsia="Times New Roman" w:hAnsi="Times New Roman" w:cs="Times New Roman"/>
          <w:sz w:val="22"/>
          <w:szCs w:val="22"/>
        </w:rPr>
        <w:t>.</w:t>
      </w:r>
    </w:p>
    <w:p w14:paraId="1B9659D7" w14:textId="77777777" w:rsidR="00AA6BC8" w:rsidRDefault="00AA6BC8" w:rsidP="00D55F69">
      <w:pPr>
        <w:rPr>
          <w:rFonts w:ascii="Times New Roman" w:eastAsia="Times New Roman" w:hAnsi="Times New Roman" w:cs="Times New Roman"/>
          <w:sz w:val="22"/>
          <w:szCs w:val="22"/>
        </w:rPr>
      </w:pPr>
    </w:p>
    <w:p w14:paraId="2B75BA58" w14:textId="77777777" w:rsidR="00AA6BC8" w:rsidRDefault="00AA6BC8" w:rsidP="00D55F69">
      <w:pPr>
        <w:rPr>
          <w:rFonts w:ascii="Times New Roman" w:eastAsia="Times New Roman" w:hAnsi="Times New Roman" w:cs="Times New Roman"/>
          <w:sz w:val="22"/>
          <w:szCs w:val="22"/>
        </w:rPr>
      </w:pPr>
    </w:p>
    <w:p w14:paraId="1F25B7FB" w14:textId="77777777" w:rsidR="00AA6BC8" w:rsidRDefault="00AA6BC8" w:rsidP="00D55F69">
      <w:pPr>
        <w:rPr>
          <w:rFonts w:ascii="Times New Roman" w:eastAsia="Times New Roman" w:hAnsi="Times New Roman" w:cs="Times New Roman"/>
          <w:sz w:val="22"/>
          <w:szCs w:val="22"/>
        </w:rPr>
      </w:pPr>
    </w:p>
    <w:p w14:paraId="66C8805B" w14:textId="1D64C6BF" w:rsidR="00AA6BC8" w:rsidRDefault="00AA6BC8" w:rsidP="00D55F6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fldChar w:fldCharType="begin">
          <w:ffData>
            <w:name w:val="Texte18"/>
            <w:enabled/>
            <w:calcOnExit w:val="0"/>
            <w:textInput/>
          </w:ffData>
        </w:fldChar>
      </w:r>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D55F69" w:rsidRPr="00D55F69">
        <w:rPr>
          <w:rFonts w:ascii="Times New Roman" w:eastAsia="Times New Roman" w:hAnsi="Times New Roman" w:cs="Times New Roman"/>
          <w:sz w:val="22"/>
          <w:szCs w:val="22"/>
        </w:rPr>
        <w:t>Le</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fldChar w:fldCharType="begin">
          <w:ffData>
            <w:name w:val="Texte18"/>
            <w:enabled/>
            <w:calcOnExit w:val="0"/>
            <w:textInput/>
          </w:ffData>
        </w:fldChar>
      </w:r>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p>
    <w:p w14:paraId="05A98C06" w14:textId="77777777" w:rsidR="00682F9B" w:rsidRDefault="00682F9B" w:rsidP="00D55F69">
      <w:pPr>
        <w:rPr>
          <w:rFonts w:ascii="Times New Roman" w:eastAsia="Times New Roman" w:hAnsi="Times New Roman" w:cs="Times New Roman"/>
          <w:sz w:val="22"/>
          <w:szCs w:val="22"/>
        </w:rPr>
      </w:pPr>
    </w:p>
    <w:p w14:paraId="04A99254" w14:textId="77777777" w:rsidR="00682F9B" w:rsidRDefault="00D55F69" w:rsidP="00D55F69">
      <w:pPr>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t>Lu et approuvé, bon pour engagement,</w:t>
      </w:r>
      <w:r w:rsidRPr="00D55F69">
        <w:rPr>
          <w:rFonts w:ascii="Times New Roman" w:eastAsia="Times New Roman" w:hAnsi="Times New Roman" w:cs="Times New Roman"/>
          <w:sz w:val="22"/>
          <w:szCs w:val="22"/>
        </w:rPr>
        <w:br/>
      </w:r>
    </w:p>
    <w:p w14:paraId="7EC6AAAE" w14:textId="7FAED126" w:rsidR="00682F9B" w:rsidRDefault="00D55F69" w:rsidP="00D55F69">
      <w:pPr>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t>Nom et prénom du représentant légal de l’association</w:t>
      </w:r>
      <w:r w:rsidR="00682F9B">
        <w:rPr>
          <w:rFonts w:ascii="Times New Roman" w:eastAsia="Times New Roman" w:hAnsi="Times New Roman" w:cs="Times New Roman"/>
          <w:sz w:val="22"/>
          <w:szCs w:val="22"/>
        </w:rPr>
        <w:t xml:space="preserve"> </w:t>
      </w:r>
      <w:r w:rsidR="00682F9B">
        <w:rPr>
          <w:rFonts w:ascii="Times New Roman" w:eastAsia="Times New Roman" w:hAnsi="Times New Roman" w:cs="Times New Roman"/>
          <w:sz w:val="22"/>
          <w:szCs w:val="22"/>
        </w:rPr>
        <w:fldChar w:fldCharType="begin">
          <w:ffData>
            <w:name w:val="Texte18"/>
            <w:enabled/>
            <w:calcOnExit w:val="0"/>
            <w:textInput/>
          </w:ffData>
        </w:fldChar>
      </w:r>
      <w:r w:rsidR="00682F9B">
        <w:rPr>
          <w:rFonts w:ascii="Times New Roman" w:eastAsia="Times New Roman" w:hAnsi="Times New Roman" w:cs="Times New Roman"/>
          <w:sz w:val="22"/>
          <w:szCs w:val="22"/>
        </w:rPr>
        <w:instrText xml:space="preserve"> FORMTEXT </w:instrText>
      </w:r>
      <w:r w:rsidR="00682F9B">
        <w:rPr>
          <w:rFonts w:ascii="Times New Roman" w:eastAsia="Times New Roman" w:hAnsi="Times New Roman" w:cs="Times New Roman"/>
          <w:sz w:val="22"/>
          <w:szCs w:val="22"/>
        </w:rPr>
      </w:r>
      <w:r w:rsidR="00682F9B">
        <w:rPr>
          <w:rFonts w:ascii="Times New Roman" w:eastAsia="Times New Roman" w:hAnsi="Times New Roman" w:cs="Times New Roman"/>
          <w:sz w:val="22"/>
          <w:szCs w:val="22"/>
        </w:rPr>
        <w:fldChar w:fldCharType="separate"/>
      </w:r>
      <w:r w:rsidR="00682F9B">
        <w:rPr>
          <w:rFonts w:ascii="Times New Roman" w:eastAsia="Times New Roman" w:hAnsi="Times New Roman" w:cs="Times New Roman"/>
          <w:noProof/>
          <w:sz w:val="22"/>
          <w:szCs w:val="22"/>
        </w:rPr>
        <w:t> </w:t>
      </w:r>
      <w:r w:rsidR="00682F9B">
        <w:rPr>
          <w:rFonts w:ascii="Times New Roman" w:eastAsia="Times New Roman" w:hAnsi="Times New Roman" w:cs="Times New Roman"/>
          <w:noProof/>
          <w:sz w:val="22"/>
          <w:szCs w:val="22"/>
        </w:rPr>
        <w:t> </w:t>
      </w:r>
      <w:r w:rsidR="00682F9B">
        <w:rPr>
          <w:rFonts w:ascii="Times New Roman" w:eastAsia="Times New Roman" w:hAnsi="Times New Roman" w:cs="Times New Roman"/>
          <w:noProof/>
          <w:sz w:val="22"/>
          <w:szCs w:val="22"/>
        </w:rPr>
        <w:t> </w:t>
      </w:r>
      <w:r w:rsidR="00682F9B">
        <w:rPr>
          <w:rFonts w:ascii="Times New Roman" w:eastAsia="Times New Roman" w:hAnsi="Times New Roman" w:cs="Times New Roman"/>
          <w:noProof/>
          <w:sz w:val="22"/>
          <w:szCs w:val="22"/>
        </w:rPr>
        <w:t> </w:t>
      </w:r>
      <w:r w:rsidR="00682F9B">
        <w:rPr>
          <w:rFonts w:ascii="Times New Roman" w:eastAsia="Times New Roman" w:hAnsi="Times New Roman" w:cs="Times New Roman"/>
          <w:noProof/>
          <w:sz w:val="22"/>
          <w:szCs w:val="22"/>
        </w:rPr>
        <w:t> </w:t>
      </w:r>
      <w:r w:rsidR="00682F9B">
        <w:rPr>
          <w:rFonts w:ascii="Times New Roman" w:eastAsia="Times New Roman" w:hAnsi="Times New Roman" w:cs="Times New Roman"/>
          <w:sz w:val="22"/>
          <w:szCs w:val="22"/>
        </w:rPr>
        <w:fldChar w:fldCharType="end"/>
      </w:r>
      <w:r w:rsidRPr="00D55F69">
        <w:rPr>
          <w:rFonts w:ascii="Times New Roman" w:eastAsia="Times New Roman" w:hAnsi="Times New Roman" w:cs="Times New Roman"/>
          <w:sz w:val="22"/>
          <w:szCs w:val="22"/>
        </w:rPr>
        <w:br/>
      </w:r>
    </w:p>
    <w:p w14:paraId="3680FFFD" w14:textId="785F6585" w:rsidR="00D55F69" w:rsidRPr="00D55F69" w:rsidRDefault="00D55F69" w:rsidP="00D55F69">
      <w:pPr>
        <w:rPr>
          <w:rFonts w:ascii="Times New Roman" w:eastAsia="Times New Roman" w:hAnsi="Times New Roman" w:cs="Times New Roman"/>
          <w:sz w:val="22"/>
          <w:szCs w:val="22"/>
        </w:rPr>
      </w:pPr>
      <w:r w:rsidRPr="00D55F69">
        <w:rPr>
          <w:rFonts w:ascii="Times New Roman" w:eastAsia="Times New Roman" w:hAnsi="Times New Roman" w:cs="Times New Roman"/>
          <w:sz w:val="22"/>
          <w:szCs w:val="22"/>
        </w:rPr>
        <w:t>Signature</w:t>
      </w:r>
    </w:p>
    <w:p w14:paraId="0E7DD63B" w14:textId="77777777" w:rsidR="00682F9B" w:rsidRDefault="00682F9B" w:rsidP="00D55F69">
      <w:pPr>
        <w:rPr>
          <w:rFonts w:ascii="Times New Roman" w:eastAsia="Times New Roman" w:hAnsi="Times New Roman" w:cs="Times New Roman"/>
          <w:sz w:val="22"/>
          <w:szCs w:val="22"/>
        </w:rPr>
      </w:pPr>
    </w:p>
    <w:p w14:paraId="2FEBC892" w14:textId="44A6836E" w:rsidR="00682F9B" w:rsidRDefault="00682F9B" w:rsidP="006D6E3C">
      <w:pPr>
        <w:spacing w:after="160" w:line="259" w:lineRule="auto"/>
        <w:rPr>
          <w:rFonts w:ascii="Times New Roman" w:eastAsia="Times New Roman" w:hAnsi="Times New Roman" w:cs="Times New Roman"/>
          <w:sz w:val="22"/>
          <w:szCs w:val="22"/>
        </w:rPr>
      </w:pPr>
    </w:p>
    <w:sectPr w:rsidR="00682F9B" w:rsidSect="00104922">
      <w:pgSz w:w="11906" w:h="16838"/>
      <w:pgMar w:top="142" w:right="566"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8A98" w14:textId="77777777" w:rsidR="008E5026" w:rsidRDefault="008E5026" w:rsidP="008E5026">
      <w:r>
        <w:separator/>
      </w:r>
    </w:p>
  </w:endnote>
  <w:endnote w:type="continuationSeparator" w:id="0">
    <w:p w14:paraId="46D5DCEB" w14:textId="77777777" w:rsidR="008E5026" w:rsidRDefault="008E5026" w:rsidP="008E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5EB6" w14:textId="77777777" w:rsidR="008E5026" w:rsidRDefault="008E5026" w:rsidP="008E5026">
      <w:r>
        <w:separator/>
      </w:r>
    </w:p>
  </w:footnote>
  <w:footnote w:type="continuationSeparator" w:id="0">
    <w:p w14:paraId="71332856" w14:textId="77777777" w:rsidR="008E5026" w:rsidRDefault="008E5026" w:rsidP="008E5026">
      <w:r>
        <w:continuationSeparator/>
      </w:r>
    </w:p>
  </w:footnote>
  <w:footnote w:id="1">
    <w:p w14:paraId="7F98A0D4" w14:textId="77777777" w:rsidR="00267BEA" w:rsidRPr="00622C0E" w:rsidRDefault="00267BEA" w:rsidP="00267BEA">
      <w:pPr>
        <w:pStyle w:val="NormalWeb"/>
        <w:spacing w:before="0" w:beforeAutospacing="0" w:after="0" w:afterAutospacing="0"/>
        <w:jc w:val="both"/>
        <w:rPr>
          <w:sz w:val="18"/>
          <w:szCs w:val="18"/>
        </w:rPr>
      </w:pPr>
      <w:r>
        <w:rPr>
          <w:rStyle w:val="Appelnotedebasdep"/>
        </w:rPr>
        <w:footnoteRef/>
      </w:r>
      <w:r>
        <w:t xml:space="preserve"> </w:t>
      </w:r>
      <w:r w:rsidRPr="00622C0E">
        <w:rPr>
          <w:sz w:val="18"/>
          <w:szCs w:val="18"/>
        </w:rPr>
        <w:t xml:space="preserve">Les informations recueillies sur ce formulaire seront conservées par </w:t>
      </w:r>
      <w:r w:rsidRPr="00622C0E">
        <w:rPr>
          <w:rStyle w:val="lev"/>
          <w:sz w:val="18"/>
          <w:szCs w:val="18"/>
        </w:rPr>
        <w:t xml:space="preserve">les agents de la commune d’Estaires afin de traiter les demandes de subventions des associations. </w:t>
      </w:r>
      <w:r w:rsidRPr="00622C0E">
        <w:rPr>
          <w:sz w:val="18"/>
          <w:szCs w:val="18"/>
        </w:rPr>
        <w:t xml:space="preserve"> </w:t>
      </w:r>
    </w:p>
    <w:p w14:paraId="1D5EEFDC" w14:textId="77777777" w:rsidR="00267BEA" w:rsidRPr="00622C0E" w:rsidRDefault="00267BEA" w:rsidP="00267BEA">
      <w:pPr>
        <w:pStyle w:val="NormalWeb"/>
        <w:spacing w:before="0" w:beforeAutospacing="0" w:after="0" w:afterAutospacing="0"/>
        <w:jc w:val="both"/>
        <w:rPr>
          <w:sz w:val="18"/>
          <w:szCs w:val="18"/>
        </w:rPr>
      </w:pPr>
      <w:r w:rsidRPr="00622C0E">
        <w:rPr>
          <w:sz w:val="18"/>
          <w:szCs w:val="18"/>
        </w:rPr>
        <w:t xml:space="preserve">Les données collectées seront communiquées aux seuls destinataires suivants : </w:t>
      </w:r>
      <w:r w:rsidRPr="00622C0E">
        <w:rPr>
          <w:rStyle w:val="lev"/>
          <w:sz w:val="18"/>
          <w:szCs w:val="18"/>
        </w:rPr>
        <w:t>agents et élus municipaux de la commune d’Estaires.</w:t>
      </w:r>
    </w:p>
    <w:p w14:paraId="5E2494BA" w14:textId="77777777" w:rsidR="00267BEA" w:rsidRPr="00622C0E" w:rsidRDefault="00267BEA" w:rsidP="00267BEA">
      <w:pPr>
        <w:pStyle w:val="NormalWeb"/>
        <w:spacing w:before="0" w:beforeAutospacing="0" w:after="0" w:afterAutospacing="0"/>
        <w:jc w:val="both"/>
        <w:rPr>
          <w:sz w:val="18"/>
          <w:szCs w:val="18"/>
        </w:rPr>
      </w:pPr>
      <w:r w:rsidRPr="00622C0E">
        <w:rPr>
          <w:sz w:val="18"/>
          <w:szCs w:val="18"/>
        </w:rPr>
        <w:t xml:space="preserve">Vous pouvez accéder aux données vous concernant, les rectifier, demander leur effacement ou exercer votre droit à la limitation du traitement de vos données. </w:t>
      </w:r>
    </w:p>
    <w:p w14:paraId="3C6A7A30" w14:textId="77777777" w:rsidR="00267BEA" w:rsidRPr="00622C0E" w:rsidRDefault="00267BEA" w:rsidP="00267BEA">
      <w:pPr>
        <w:pStyle w:val="NormalWeb"/>
        <w:spacing w:before="0" w:beforeAutospacing="0" w:after="0" w:afterAutospacing="0"/>
        <w:jc w:val="both"/>
        <w:rPr>
          <w:sz w:val="18"/>
          <w:szCs w:val="18"/>
        </w:rPr>
      </w:pPr>
      <w:r w:rsidRPr="00622C0E">
        <w:rPr>
          <w:sz w:val="18"/>
          <w:szCs w:val="18"/>
        </w:rPr>
        <w:t>Pour exercer ces droits ou pour toute question sur le traitement de vos données dans ce dispositif, vous pouvez contacter le</w:t>
      </w:r>
      <w:r w:rsidRPr="00622C0E">
        <w:rPr>
          <w:rStyle w:val="lev"/>
          <w:sz w:val="18"/>
          <w:szCs w:val="18"/>
        </w:rPr>
        <w:t xml:space="preserve"> service juridique de la mairie (03.28.42.95.60)</w:t>
      </w:r>
    </w:p>
    <w:p w14:paraId="5BDE5C60" w14:textId="77777777" w:rsidR="00267BEA" w:rsidRPr="00622C0E" w:rsidRDefault="00267BEA" w:rsidP="00267BEA">
      <w:pPr>
        <w:pStyle w:val="NormalWeb"/>
        <w:spacing w:before="0" w:beforeAutospacing="0" w:after="0" w:afterAutospacing="0"/>
        <w:jc w:val="both"/>
        <w:rPr>
          <w:sz w:val="18"/>
          <w:szCs w:val="18"/>
        </w:rPr>
      </w:pPr>
      <w:r w:rsidRPr="00622C0E">
        <w:rPr>
          <w:sz w:val="18"/>
          <w:szCs w:val="18"/>
        </w:rPr>
        <w:t>Si vous estimez, après nous avoir contactés, que vos droits « Informatique et Libertés » ne sont pas respectés, vous pouvez adresser une réclamation à la CNIL.</w:t>
      </w:r>
    </w:p>
    <w:p w14:paraId="7C8AC003" w14:textId="77777777" w:rsidR="00267BEA" w:rsidRDefault="00267BEA" w:rsidP="00267BE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9C32B22"/>
    <w:multiLevelType w:val="hybridMultilevel"/>
    <w:tmpl w:val="065A2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AD5CFA"/>
    <w:multiLevelType w:val="hybridMultilevel"/>
    <w:tmpl w:val="24008154"/>
    <w:lvl w:ilvl="0" w:tplc="F16692CC">
      <w:start w:val="74"/>
      <w:numFmt w:val="bullet"/>
      <w:lvlText w:val=""/>
      <w:lvlJc w:val="left"/>
      <w:pPr>
        <w:ind w:left="768" w:hanging="408"/>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7771099">
    <w:abstractNumId w:val="0"/>
  </w:num>
  <w:num w:numId="2" w16cid:durableId="1228879399">
    <w:abstractNumId w:val="1"/>
  </w:num>
  <w:num w:numId="3" w16cid:durableId="117576479">
    <w:abstractNumId w:val="2"/>
  </w:num>
  <w:num w:numId="4" w16cid:durableId="261032199">
    <w:abstractNumId w:val="4"/>
  </w:num>
  <w:num w:numId="5" w16cid:durableId="77505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AE"/>
    <w:rsid w:val="00026A96"/>
    <w:rsid w:val="000354C6"/>
    <w:rsid w:val="000A3D2C"/>
    <w:rsid w:val="000C24E8"/>
    <w:rsid w:val="000F75FD"/>
    <w:rsid w:val="00104922"/>
    <w:rsid w:val="001100D3"/>
    <w:rsid w:val="001901D7"/>
    <w:rsid w:val="0022701D"/>
    <w:rsid w:val="00237B0F"/>
    <w:rsid w:val="00267BEA"/>
    <w:rsid w:val="002A4523"/>
    <w:rsid w:val="002C1591"/>
    <w:rsid w:val="002E38E9"/>
    <w:rsid w:val="00307751"/>
    <w:rsid w:val="003544E4"/>
    <w:rsid w:val="003676DB"/>
    <w:rsid w:val="00383C2B"/>
    <w:rsid w:val="00390533"/>
    <w:rsid w:val="00482CDC"/>
    <w:rsid w:val="004A6A9D"/>
    <w:rsid w:val="00514A60"/>
    <w:rsid w:val="00556A74"/>
    <w:rsid w:val="005945BD"/>
    <w:rsid w:val="005E6C52"/>
    <w:rsid w:val="00602054"/>
    <w:rsid w:val="006048AC"/>
    <w:rsid w:val="00622C0E"/>
    <w:rsid w:val="00682F9B"/>
    <w:rsid w:val="00693D4A"/>
    <w:rsid w:val="006C5C67"/>
    <w:rsid w:val="006D6E3C"/>
    <w:rsid w:val="006F49A0"/>
    <w:rsid w:val="007263BE"/>
    <w:rsid w:val="007875A6"/>
    <w:rsid w:val="00894A23"/>
    <w:rsid w:val="008E5026"/>
    <w:rsid w:val="00910811"/>
    <w:rsid w:val="009A64D1"/>
    <w:rsid w:val="009C3417"/>
    <w:rsid w:val="009C622C"/>
    <w:rsid w:val="009D2022"/>
    <w:rsid w:val="009D5135"/>
    <w:rsid w:val="00A27805"/>
    <w:rsid w:val="00A31C95"/>
    <w:rsid w:val="00A65135"/>
    <w:rsid w:val="00AA6BC8"/>
    <w:rsid w:val="00B2082D"/>
    <w:rsid w:val="00B3243D"/>
    <w:rsid w:val="00B867E8"/>
    <w:rsid w:val="00B92B0B"/>
    <w:rsid w:val="00B93BAE"/>
    <w:rsid w:val="00BC04D9"/>
    <w:rsid w:val="00BC5E8B"/>
    <w:rsid w:val="00C423FF"/>
    <w:rsid w:val="00D55F69"/>
    <w:rsid w:val="00D734D4"/>
    <w:rsid w:val="00E72D93"/>
    <w:rsid w:val="00E81302"/>
    <w:rsid w:val="00F87431"/>
    <w:rsid w:val="00FF057D"/>
    <w:rsid w:val="00FF4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DCDE"/>
  <w15:chartTrackingRefBased/>
  <w15:docId w15:val="{F5E88C8B-5184-48F6-9500-A34F3D89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AE"/>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23FF"/>
    <w:rPr>
      <w:color w:val="F49100" w:themeColor="hyperlink"/>
      <w:u w:val="single"/>
    </w:rPr>
  </w:style>
  <w:style w:type="character" w:styleId="Mentionnonrsolue">
    <w:name w:val="Unresolved Mention"/>
    <w:basedOn w:val="Policepardfaut"/>
    <w:uiPriority w:val="99"/>
    <w:semiHidden/>
    <w:unhideWhenUsed/>
    <w:rsid w:val="00C423FF"/>
    <w:rPr>
      <w:color w:val="605E5C"/>
      <w:shd w:val="clear" w:color="auto" w:fill="E1DFDD"/>
    </w:rPr>
  </w:style>
  <w:style w:type="paragraph" w:styleId="Paragraphedeliste">
    <w:name w:val="List Paragraph"/>
    <w:basedOn w:val="Normal"/>
    <w:uiPriority w:val="34"/>
    <w:qFormat/>
    <w:rsid w:val="000C24E8"/>
    <w:pPr>
      <w:ind w:left="720"/>
      <w:contextualSpacing/>
    </w:pPr>
  </w:style>
  <w:style w:type="character" w:styleId="Textedelespacerserv">
    <w:name w:val="Placeholder Text"/>
    <w:basedOn w:val="Policepardfaut"/>
    <w:uiPriority w:val="99"/>
    <w:semiHidden/>
    <w:rsid w:val="00A65135"/>
    <w:rPr>
      <w:color w:val="808080"/>
    </w:rPr>
  </w:style>
  <w:style w:type="paragraph" w:styleId="Notedebasdepage">
    <w:name w:val="footnote text"/>
    <w:basedOn w:val="Normal"/>
    <w:link w:val="NotedebasdepageCar"/>
    <w:uiPriority w:val="99"/>
    <w:semiHidden/>
    <w:unhideWhenUsed/>
    <w:rsid w:val="008E5026"/>
  </w:style>
  <w:style w:type="character" w:customStyle="1" w:styleId="NotedebasdepageCar">
    <w:name w:val="Note de bas de page Car"/>
    <w:basedOn w:val="Policepardfaut"/>
    <w:link w:val="Notedebasdepage"/>
    <w:uiPriority w:val="99"/>
    <w:semiHidden/>
    <w:rsid w:val="008E5026"/>
    <w:rPr>
      <w:rFonts w:ascii="Calibri" w:eastAsia="Calibri" w:hAnsi="Calibri" w:cs="Arial"/>
      <w:sz w:val="20"/>
      <w:szCs w:val="20"/>
      <w:lang w:eastAsia="fr-FR"/>
    </w:rPr>
  </w:style>
  <w:style w:type="character" w:styleId="Appelnotedebasdep">
    <w:name w:val="footnote reference"/>
    <w:basedOn w:val="Policepardfaut"/>
    <w:uiPriority w:val="99"/>
    <w:semiHidden/>
    <w:unhideWhenUsed/>
    <w:rsid w:val="008E5026"/>
    <w:rPr>
      <w:vertAlign w:val="superscript"/>
    </w:rPr>
  </w:style>
  <w:style w:type="paragraph" w:styleId="NormalWeb">
    <w:name w:val="Normal (Web)"/>
    <w:basedOn w:val="Normal"/>
    <w:uiPriority w:val="99"/>
    <w:unhideWhenUsed/>
    <w:rsid w:val="001901D7"/>
    <w:pPr>
      <w:spacing w:before="100" w:beforeAutospacing="1" w:after="100" w:afterAutospacing="1"/>
    </w:pPr>
    <w:rPr>
      <w:rFonts w:ascii="Times New Roman" w:eastAsia="Times New Roman" w:hAnsi="Times New Roman" w:cs="Times New Roman"/>
      <w:sz w:val="24"/>
      <w:szCs w:val="24"/>
    </w:rPr>
  </w:style>
  <w:style w:type="character" w:styleId="lev">
    <w:name w:val="Strong"/>
    <w:uiPriority w:val="22"/>
    <w:qFormat/>
    <w:rsid w:val="00190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62791">
      <w:bodyDiv w:val="1"/>
      <w:marLeft w:val="0"/>
      <w:marRight w:val="0"/>
      <w:marTop w:val="0"/>
      <w:marBottom w:val="0"/>
      <w:divBdr>
        <w:top w:val="none" w:sz="0" w:space="0" w:color="auto"/>
        <w:left w:val="none" w:sz="0" w:space="0" w:color="auto"/>
        <w:bottom w:val="none" w:sz="0" w:space="0" w:color="auto"/>
        <w:right w:val="none" w:sz="0" w:space="0" w:color="auto"/>
      </w:divBdr>
      <w:divsChild>
        <w:div w:id="111289142">
          <w:marLeft w:val="0"/>
          <w:marRight w:val="0"/>
          <w:marTop w:val="0"/>
          <w:marBottom w:val="0"/>
          <w:divBdr>
            <w:top w:val="none" w:sz="0" w:space="0" w:color="auto"/>
            <w:left w:val="none" w:sz="0" w:space="0" w:color="auto"/>
            <w:bottom w:val="none" w:sz="0" w:space="0" w:color="auto"/>
            <w:right w:val="none" w:sz="0" w:space="0" w:color="auto"/>
          </w:divBdr>
          <w:divsChild>
            <w:div w:id="1400011948">
              <w:marLeft w:val="0"/>
              <w:marRight w:val="0"/>
              <w:marTop w:val="0"/>
              <w:marBottom w:val="0"/>
              <w:divBdr>
                <w:top w:val="none" w:sz="0" w:space="0" w:color="auto"/>
                <w:left w:val="none" w:sz="0" w:space="0" w:color="auto"/>
                <w:bottom w:val="none" w:sz="0" w:space="0" w:color="auto"/>
                <w:right w:val="none" w:sz="0" w:space="0" w:color="auto"/>
              </w:divBdr>
              <w:divsChild>
                <w:div w:id="15765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ville-estaires.fr" TargetMode="External"/></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B833-466F-4ED2-892B-8E952CCF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2530</Words>
  <Characters>13919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VILLE</dc:creator>
  <cp:keywords/>
  <dc:description/>
  <cp:lastModifiedBy>Cathy HENNION</cp:lastModifiedBy>
  <cp:revision>14</cp:revision>
  <cp:lastPrinted>2022-04-01T13:29:00Z</cp:lastPrinted>
  <dcterms:created xsi:type="dcterms:W3CDTF">2022-03-31T20:12:00Z</dcterms:created>
  <dcterms:modified xsi:type="dcterms:W3CDTF">2023-01-03T09:47:00Z</dcterms:modified>
</cp:coreProperties>
</file>